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5" w:type="dxa"/>
        <w:tblInd w:w="-25" w:type="dxa"/>
        <w:tblBorders>
          <w:top w:val="single" w:sz="8" w:space="0" w:color="000000"/>
          <w:left w:val="single" w:sz="8" w:space="0" w:color="000000"/>
          <w:bottom w:val="single" w:sz="4" w:space="0" w:color="000000"/>
          <w:right w:val="single" w:sz="8"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082"/>
        <w:gridCol w:w="705"/>
        <w:gridCol w:w="637"/>
        <w:gridCol w:w="640"/>
        <w:gridCol w:w="709"/>
        <w:gridCol w:w="419"/>
        <w:gridCol w:w="715"/>
        <w:gridCol w:w="142"/>
        <w:gridCol w:w="1670"/>
        <w:gridCol w:w="1167"/>
        <w:gridCol w:w="1619"/>
      </w:tblGrid>
      <w:tr w:rsidR="00712DFC" w:rsidTr="0050335C">
        <w:trPr>
          <w:cantSplit/>
          <w:trHeight w:val="4240"/>
        </w:trPr>
        <w:tc>
          <w:tcPr>
            <w:tcW w:w="10505" w:type="dxa"/>
            <w:gridSpan w:val="11"/>
            <w:shd w:val="clear" w:color="auto" w:fill="auto"/>
            <w:vAlign w:val="center"/>
          </w:tcPr>
          <w:p w:rsidR="00712DFC" w:rsidRDefault="006E5F5C">
            <w:pPr>
              <w:snapToGrid w:val="0"/>
              <w:jc w:val="center"/>
              <w:rPr>
                <w:rFonts w:eastAsia="ＭＳ Ｐ明朝"/>
                <w:b/>
                <w:bCs/>
                <w:sz w:val="32"/>
              </w:rPr>
            </w:pPr>
            <w:r>
              <w:rPr>
                <w:rFonts w:eastAsia="ＭＳ Ｐ明朝"/>
                <w:b/>
                <w:bCs/>
                <w:sz w:val="32"/>
              </w:rPr>
              <w:t>農地法第</w:t>
            </w:r>
            <w:r>
              <w:rPr>
                <w:rFonts w:eastAsia="ＭＳ Ｐ明朝" w:hint="eastAsia"/>
                <w:b/>
                <w:bCs/>
                <w:sz w:val="32"/>
                <w:lang w:eastAsia="ja-JP"/>
              </w:rPr>
              <w:t>４</w:t>
            </w:r>
            <w:r>
              <w:rPr>
                <w:rFonts w:eastAsia="ＭＳ Ｐ明朝"/>
                <w:b/>
                <w:bCs/>
                <w:sz w:val="32"/>
              </w:rPr>
              <w:t>条第１項第</w:t>
            </w:r>
            <w:r w:rsidR="00575901">
              <w:rPr>
                <w:rFonts w:eastAsia="ＭＳ Ｐ明朝" w:hint="eastAsia"/>
                <w:b/>
                <w:bCs/>
                <w:sz w:val="32"/>
                <w:lang w:eastAsia="ja-JP"/>
              </w:rPr>
              <w:t>７</w:t>
            </w:r>
            <w:r w:rsidR="005C6364">
              <w:rPr>
                <w:rFonts w:eastAsia="ＭＳ Ｐ明朝"/>
                <w:b/>
                <w:bCs/>
                <w:sz w:val="32"/>
              </w:rPr>
              <w:t>号の規定による農地転用届出書</w:t>
            </w:r>
          </w:p>
          <w:p w:rsidR="00712DFC" w:rsidRDefault="00712DFC">
            <w:pPr>
              <w:rPr>
                <w:rFonts w:eastAsia="ＭＳ Ｐ明朝"/>
                <w:b/>
                <w:bCs/>
                <w:sz w:val="16"/>
              </w:rPr>
            </w:pPr>
          </w:p>
          <w:p w:rsidR="00712DFC" w:rsidRDefault="005C6364">
            <w:pPr>
              <w:pStyle w:val="a9"/>
            </w:pPr>
            <w:r>
              <w:t xml:space="preserve">年　　　月　　　日　　</w:t>
            </w:r>
          </w:p>
          <w:p w:rsidR="00712DFC" w:rsidRDefault="005C6364">
            <w:pPr>
              <w:rPr>
                <w:sz w:val="24"/>
              </w:rPr>
            </w:pPr>
            <w:r>
              <w:rPr>
                <w:sz w:val="24"/>
              </w:rPr>
              <w:t xml:space="preserve">　　龍ケ崎市農業委員会会長　殿</w:t>
            </w:r>
          </w:p>
          <w:p w:rsidR="00712DFC" w:rsidRDefault="006E5F5C" w:rsidP="00344A5D">
            <w:pPr>
              <w:ind w:firstLineChars="1800" w:firstLine="5580"/>
              <w:jc w:val="left"/>
              <w:rPr>
                <w:sz w:val="22"/>
              </w:rPr>
            </w:pPr>
            <w:r>
              <w:rPr>
                <w:rFonts w:hint="eastAsia"/>
                <w:spacing w:val="45"/>
                <w:sz w:val="22"/>
                <w:lang w:eastAsia="ja-JP"/>
              </w:rPr>
              <w:t>届出者</w:t>
            </w:r>
            <w:r w:rsidR="005C6364">
              <w:rPr>
                <w:sz w:val="22"/>
              </w:rPr>
              <w:t xml:space="preserve">　氏名</w:t>
            </w:r>
          </w:p>
          <w:p w:rsidR="00712DFC" w:rsidRDefault="00712DFC">
            <w:pPr>
              <w:jc w:val="right"/>
              <w:rPr>
                <w:rFonts w:ascii="ＭＳ 明朝" w:hAnsi="ＭＳ 明朝"/>
                <w:sz w:val="16"/>
              </w:rPr>
            </w:pPr>
          </w:p>
          <w:p w:rsidR="006E5F5C" w:rsidRDefault="006E5F5C">
            <w:pPr>
              <w:jc w:val="right"/>
              <w:rPr>
                <w:rFonts w:ascii="ＭＳ 明朝" w:hAnsi="ＭＳ 明朝"/>
                <w:sz w:val="16"/>
              </w:rPr>
            </w:pPr>
          </w:p>
          <w:p w:rsidR="00712DFC" w:rsidRDefault="006E5F5C">
            <w:pPr>
              <w:rPr>
                <w:rFonts w:ascii="ＭＳ 明朝" w:hAnsi="ＭＳ 明朝"/>
                <w:sz w:val="22"/>
              </w:rPr>
            </w:pPr>
            <w:r>
              <w:rPr>
                <w:rFonts w:ascii="ＭＳ 明朝" w:hAnsi="ＭＳ 明朝"/>
                <w:sz w:val="22"/>
              </w:rPr>
              <w:t xml:space="preserve">　下記によって農地</w:t>
            </w:r>
            <w:r>
              <w:rPr>
                <w:rFonts w:ascii="ＭＳ 明朝" w:hAnsi="ＭＳ 明朝" w:hint="eastAsia"/>
                <w:sz w:val="22"/>
                <w:lang w:eastAsia="ja-JP"/>
              </w:rPr>
              <w:t>を転用</w:t>
            </w:r>
            <w:r w:rsidR="00E8243C">
              <w:rPr>
                <w:rFonts w:ascii="ＭＳ 明朝" w:hAnsi="ＭＳ 明朝"/>
                <w:sz w:val="22"/>
              </w:rPr>
              <w:t>したいので</w:t>
            </w:r>
            <w:r w:rsidR="00E8243C">
              <w:rPr>
                <w:rFonts w:ascii="ＭＳ 明朝" w:hAnsi="ＭＳ 明朝" w:hint="eastAsia"/>
                <w:sz w:val="22"/>
                <w:lang w:eastAsia="ja-JP"/>
              </w:rPr>
              <w:t>、</w:t>
            </w:r>
            <w:r>
              <w:rPr>
                <w:rFonts w:ascii="ＭＳ 明朝" w:hAnsi="ＭＳ 明朝"/>
                <w:sz w:val="22"/>
              </w:rPr>
              <w:t>農地法</w:t>
            </w:r>
            <w:r>
              <w:rPr>
                <w:rFonts w:ascii="ＭＳ 明朝" w:hAnsi="ＭＳ 明朝" w:hint="eastAsia"/>
                <w:sz w:val="22"/>
                <w:lang w:eastAsia="ja-JP"/>
              </w:rPr>
              <w:t>第４</w:t>
            </w:r>
            <w:r>
              <w:rPr>
                <w:rFonts w:ascii="ＭＳ 明朝" w:hAnsi="ＭＳ 明朝"/>
                <w:sz w:val="22"/>
              </w:rPr>
              <w:t>条第</w:t>
            </w:r>
            <w:r>
              <w:rPr>
                <w:rFonts w:ascii="ＭＳ 明朝" w:hAnsi="ＭＳ 明朝" w:hint="eastAsia"/>
                <w:sz w:val="22"/>
                <w:lang w:eastAsia="ja-JP"/>
              </w:rPr>
              <w:t>１</w:t>
            </w:r>
            <w:r>
              <w:rPr>
                <w:rFonts w:ascii="ＭＳ 明朝" w:hAnsi="ＭＳ 明朝"/>
                <w:sz w:val="22"/>
              </w:rPr>
              <w:t>項第</w:t>
            </w:r>
            <w:r w:rsidR="00575901">
              <w:rPr>
                <w:rFonts w:ascii="ＭＳ 明朝" w:hAnsi="ＭＳ 明朝" w:hint="eastAsia"/>
                <w:sz w:val="22"/>
                <w:lang w:eastAsia="ja-JP"/>
              </w:rPr>
              <w:t>７</w:t>
            </w:r>
            <w:r>
              <w:rPr>
                <w:rFonts w:ascii="ＭＳ 明朝" w:hAnsi="ＭＳ 明朝"/>
                <w:sz w:val="22"/>
              </w:rPr>
              <w:t>号の規定によって届</w:t>
            </w:r>
            <w:r>
              <w:rPr>
                <w:rFonts w:ascii="ＭＳ 明朝" w:hAnsi="ＭＳ 明朝" w:hint="eastAsia"/>
                <w:sz w:val="22"/>
                <w:lang w:eastAsia="ja-JP"/>
              </w:rPr>
              <w:t>け</w:t>
            </w:r>
            <w:r w:rsidR="005C6364">
              <w:rPr>
                <w:rFonts w:ascii="ＭＳ 明朝" w:hAnsi="ＭＳ 明朝"/>
                <w:sz w:val="22"/>
              </w:rPr>
              <w:t>出ます。</w:t>
            </w:r>
          </w:p>
          <w:p w:rsidR="00223E33" w:rsidRDefault="00223E33">
            <w:pPr>
              <w:rPr>
                <w:rFonts w:ascii="ＭＳ 明朝" w:hAnsi="ＭＳ 明朝"/>
                <w:sz w:val="22"/>
              </w:rPr>
            </w:pPr>
          </w:p>
          <w:p w:rsidR="00712DFC" w:rsidRDefault="005C6364">
            <w:pPr>
              <w:pStyle w:val="a8"/>
              <w:rPr>
                <w:rFonts w:ascii="Century" w:hAnsi="Century"/>
              </w:rPr>
            </w:pPr>
            <w:r>
              <w:rPr>
                <w:rFonts w:ascii="Century" w:hAnsi="Century"/>
              </w:rPr>
              <w:t>記</w:t>
            </w:r>
          </w:p>
        </w:tc>
      </w:tr>
      <w:tr w:rsidR="0050335C" w:rsidTr="0050335C">
        <w:trPr>
          <w:cantSplit/>
          <w:trHeight w:val="450"/>
        </w:trPr>
        <w:tc>
          <w:tcPr>
            <w:tcW w:w="2082" w:type="dxa"/>
            <w:vMerge w:val="restart"/>
            <w:shd w:val="clear" w:color="auto" w:fill="auto"/>
            <w:vAlign w:val="center"/>
          </w:tcPr>
          <w:p w:rsidR="0050335C" w:rsidRPr="004C2255" w:rsidRDefault="004C2255" w:rsidP="004C2255">
            <w:pPr>
              <w:tabs>
                <w:tab w:val="left" w:pos="426"/>
              </w:tabs>
              <w:snapToGrid w:val="0"/>
              <w:rPr>
                <w:rFonts w:ascii="ＭＳ 明朝" w:hAnsi="ＭＳ 明朝"/>
                <w:sz w:val="22"/>
              </w:rPr>
            </w:pPr>
            <w:r>
              <w:rPr>
                <w:rFonts w:ascii="ＭＳ 明朝" w:hAnsi="ＭＳ 明朝"/>
                <w:sz w:val="22"/>
              </w:rPr>
              <w:t>1</w:t>
            </w:r>
            <w:r>
              <w:rPr>
                <w:rFonts w:ascii="ＭＳ 明朝" w:hAnsi="ＭＳ 明朝" w:hint="cs"/>
                <w:sz w:val="22"/>
              </w:rPr>
              <w:t xml:space="preserve"> </w:t>
            </w:r>
            <w:r w:rsidR="0050335C" w:rsidRPr="00EE2632">
              <w:rPr>
                <w:rFonts w:hint="eastAsia"/>
                <w:kern w:val="0"/>
                <w:sz w:val="22"/>
                <w:lang w:eastAsia="ja-JP"/>
              </w:rPr>
              <w:t>届出者</w:t>
            </w:r>
            <w:r w:rsidR="0050335C" w:rsidRPr="00EE2632">
              <w:rPr>
                <w:kern w:val="0"/>
                <w:sz w:val="22"/>
              </w:rPr>
              <w:t>の住所</w:t>
            </w:r>
          </w:p>
          <w:p w:rsidR="0050335C" w:rsidRDefault="0050335C" w:rsidP="00EE2632">
            <w:pPr>
              <w:tabs>
                <w:tab w:val="left" w:pos="426"/>
              </w:tabs>
              <w:snapToGrid w:val="0"/>
              <w:ind w:left="360"/>
              <w:rPr>
                <w:sz w:val="22"/>
              </w:rPr>
            </w:pPr>
          </w:p>
        </w:tc>
        <w:tc>
          <w:tcPr>
            <w:tcW w:w="8423" w:type="dxa"/>
            <w:gridSpan w:val="10"/>
            <w:shd w:val="clear" w:color="auto" w:fill="auto"/>
            <w:vAlign w:val="center"/>
          </w:tcPr>
          <w:p w:rsidR="0050335C" w:rsidRDefault="0050335C">
            <w:pPr>
              <w:pStyle w:val="a8"/>
              <w:snapToGrid w:val="0"/>
              <w:rPr>
                <w:rFonts w:ascii="Century" w:hAnsi="Century"/>
              </w:rPr>
            </w:pPr>
            <w:r>
              <w:rPr>
                <w:rFonts w:ascii="Century" w:hAnsi="Century" w:hint="eastAsia"/>
                <w:lang w:eastAsia="ja-JP"/>
              </w:rPr>
              <w:t>住　　　　　所</w:t>
            </w:r>
          </w:p>
        </w:tc>
      </w:tr>
      <w:tr w:rsidR="0050335C" w:rsidTr="0050335C">
        <w:trPr>
          <w:cantSplit/>
          <w:trHeight w:val="650"/>
        </w:trPr>
        <w:tc>
          <w:tcPr>
            <w:tcW w:w="2082" w:type="dxa"/>
            <w:vMerge/>
            <w:shd w:val="clear" w:color="auto" w:fill="auto"/>
            <w:vAlign w:val="center"/>
          </w:tcPr>
          <w:p w:rsidR="0050335C" w:rsidRDefault="0050335C">
            <w:pPr>
              <w:numPr>
                <w:ilvl w:val="0"/>
                <w:numId w:val="1"/>
              </w:numPr>
              <w:snapToGrid w:val="0"/>
              <w:rPr>
                <w:sz w:val="22"/>
              </w:rPr>
            </w:pPr>
          </w:p>
        </w:tc>
        <w:tc>
          <w:tcPr>
            <w:tcW w:w="8423" w:type="dxa"/>
            <w:gridSpan w:val="10"/>
            <w:shd w:val="clear" w:color="auto" w:fill="auto"/>
            <w:vAlign w:val="center"/>
          </w:tcPr>
          <w:p w:rsidR="0050335C" w:rsidRDefault="0050335C">
            <w:pPr>
              <w:pStyle w:val="a8"/>
              <w:snapToGrid w:val="0"/>
            </w:pPr>
          </w:p>
        </w:tc>
      </w:tr>
      <w:tr w:rsidR="00712DFC" w:rsidTr="0050335C">
        <w:trPr>
          <w:cantSplit/>
          <w:trHeight w:val="436"/>
        </w:trPr>
        <w:tc>
          <w:tcPr>
            <w:tcW w:w="10505" w:type="dxa"/>
            <w:gridSpan w:val="11"/>
            <w:shd w:val="clear" w:color="auto" w:fill="auto"/>
            <w:vAlign w:val="center"/>
          </w:tcPr>
          <w:p w:rsidR="00712DFC" w:rsidRDefault="004C2255">
            <w:pPr>
              <w:snapToGrid w:val="0"/>
              <w:rPr>
                <w:rFonts w:eastAsia="ＭＳ Ｐ明朝"/>
                <w:sz w:val="22"/>
              </w:rPr>
            </w:pPr>
            <w:r>
              <w:rPr>
                <w:rFonts w:ascii="ＭＳ 明朝" w:eastAsia="ＭＳ Ｐ明朝" w:hAnsi="ＭＳ 明朝"/>
                <w:sz w:val="22"/>
              </w:rPr>
              <w:t>2</w:t>
            </w:r>
            <w:r w:rsidR="005C6364">
              <w:rPr>
                <w:rFonts w:eastAsia="ＭＳ Ｐ明朝"/>
                <w:sz w:val="22"/>
              </w:rPr>
              <w:t xml:space="preserve"> </w:t>
            </w:r>
            <w:r w:rsidR="00E8243C">
              <w:rPr>
                <w:rFonts w:eastAsia="ＭＳ Ｐ明朝"/>
                <w:sz w:val="22"/>
              </w:rPr>
              <w:t>土地の所在</w:t>
            </w:r>
            <w:r w:rsidR="00E8243C">
              <w:rPr>
                <w:rFonts w:eastAsia="ＭＳ Ｐ明朝" w:hint="eastAsia"/>
                <w:sz w:val="22"/>
                <w:lang w:eastAsia="ja-JP"/>
              </w:rPr>
              <w:t>、</w:t>
            </w:r>
            <w:r w:rsidR="00E8243C">
              <w:rPr>
                <w:rFonts w:eastAsia="ＭＳ Ｐ明朝"/>
                <w:sz w:val="22"/>
              </w:rPr>
              <w:t>地番</w:t>
            </w:r>
            <w:r w:rsidR="00E8243C">
              <w:rPr>
                <w:rFonts w:eastAsia="ＭＳ Ｐ明朝" w:hint="eastAsia"/>
                <w:sz w:val="22"/>
                <w:lang w:eastAsia="ja-JP"/>
              </w:rPr>
              <w:t>、</w:t>
            </w:r>
            <w:r w:rsidR="00E8243C">
              <w:rPr>
                <w:rFonts w:eastAsia="ＭＳ Ｐ明朝"/>
                <w:sz w:val="22"/>
              </w:rPr>
              <w:t>地目</w:t>
            </w:r>
            <w:r w:rsidR="00E8243C">
              <w:rPr>
                <w:rFonts w:eastAsia="ＭＳ Ｐ明朝" w:hint="eastAsia"/>
                <w:sz w:val="22"/>
                <w:lang w:eastAsia="ja-JP"/>
              </w:rPr>
              <w:t>、</w:t>
            </w:r>
            <w:r w:rsidR="00E8243C">
              <w:rPr>
                <w:rFonts w:eastAsia="ＭＳ Ｐ明朝"/>
                <w:sz w:val="22"/>
              </w:rPr>
              <w:t>面積及び土地の所有者並びに耕作者の氏名</w:t>
            </w:r>
            <w:r w:rsidR="00E8243C">
              <w:rPr>
                <w:rFonts w:eastAsia="ＭＳ Ｐ明朝" w:hint="eastAsia"/>
                <w:sz w:val="22"/>
                <w:lang w:eastAsia="ja-JP"/>
              </w:rPr>
              <w:t>、</w:t>
            </w:r>
            <w:r w:rsidR="005C6364">
              <w:rPr>
                <w:rFonts w:eastAsia="ＭＳ Ｐ明朝"/>
                <w:sz w:val="22"/>
              </w:rPr>
              <w:t>住所</w:t>
            </w:r>
          </w:p>
        </w:tc>
      </w:tr>
      <w:tr w:rsidR="00712DFC" w:rsidTr="0050335C">
        <w:trPr>
          <w:cantSplit/>
          <w:trHeight w:val="405"/>
        </w:trPr>
        <w:tc>
          <w:tcPr>
            <w:tcW w:w="2082" w:type="dxa"/>
            <w:vMerge w:val="restart"/>
            <w:shd w:val="clear" w:color="auto" w:fill="auto"/>
            <w:vAlign w:val="center"/>
          </w:tcPr>
          <w:p w:rsidR="00712DFC" w:rsidRDefault="005C6364">
            <w:pPr>
              <w:snapToGrid w:val="0"/>
              <w:jc w:val="center"/>
              <w:rPr>
                <w:sz w:val="22"/>
              </w:rPr>
            </w:pPr>
            <w:r>
              <w:rPr>
                <w:spacing w:val="20"/>
                <w:sz w:val="22"/>
              </w:rPr>
              <w:t>土地の所</w:t>
            </w:r>
            <w:r>
              <w:rPr>
                <w:sz w:val="22"/>
              </w:rPr>
              <w:t>在</w:t>
            </w:r>
          </w:p>
        </w:tc>
        <w:tc>
          <w:tcPr>
            <w:tcW w:w="705" w:type="dxa"/>
            <w:vMerge w:val="restart"/>
            <w:shd w:val="clear" w:color="auto" w:fill="auto"/>
            <w:vAlign w:val="center"/>
          </w:tcPr>
          <w:p w:rsidR="00712DFC" w:rsidRDefault="005C6364">
            <w:pPr>
              <w:snapToGrid w:val="0"/>
              <w:jc w:val="center"/>
              <w:rPr>
                <w:sz w:val="22"/>
              </w:rPr>
            </w:pPr>
            <w:r>
              <w:rPr>
                <w:sz w:val="22"/>
              </w:rPr>
              <w:t>地番</w:t>
            </w:r>
          </w:p>
        </w:tc>
        <w:tc>
          <w:tcPr>
            <w:tcW w:w="1277" w:type="dxa"/>
            <w:gridSpan w:val="2"/>
            <w:shd w:val="clear" w:color="auto" w:fill="auto"/>
            <w:vAlign w:val="center"/>
          </w:tcPr>
          <w:p w:rsidR="00712DFC" w:rsidRDefault="005C6364">
            <w:pPr>
              <w:snapToGrid w:val="0"/>
              <w:jc w:val="center"/>
              <w:rPr>
                <w:sz w:val="22"/>
              </w:rPr>
            </w:pPr>
            <w:r>
              <w:rPr>
                <w:sz w:val="22"/>
              </w:rPr>
              <w:t>地　目</w:t>
            </w:r>
          </w:p>
        </w:tc>
        <w:tc>
          <w:tcPr>
            <w:tcW w:w="709" w:type="dxa"/>
            <w:vMerge w:val="restart"/>
            <w:shd w:val="clear" w:color="auto" w:fill="auto"/>
            <w:vAlign w:val="center"/>
          </w:tcPr>
          <w:p w:rsidR="00712DFC" w:rsidRDefault="005C6364">
            <w:pPr>
              <w:snapToGrid w:val="0"/>
              <w:jc w:val="center"/>
              <w:rPr>
                <w:sz w:val="22"/>
              </w:rPr>
            </w:pPr>
            <w:r>
              <w:rPr>
                <w:sz w:val="22"/>
              </w:rPr>
              <w:t>面積</w:t>
            </w:r>
          </w:p>
          <w:p w:rsidR="00712DFC" w:rsidRDefault="005C6364">
            <w:pPr>
              <w:jc w:val="center"/>
              <w:rPr>
                <w:sz w:val="22"/>
              </w:rPr>
            </w:pPr>
            <w:r>
              <w:rPr>
                <w:sz w:val="22"/>
              </w:rPr>
              <w:t>(</w:t>
            </w:r>
            <w:r>
              <w:rPr>
                <w:sz w:val="22"/>
              </w:rPr>
              <w:t>㎡</w:t>
            </w:r>
            <w:r>
              <w:rPr>
                <w:sz w:val="22"/>
              </w:rPr>
              <w:t>)</w:t>
            </w:r>
          </w:p>
        </w:tc>
        <w:tc>
          <w:tcPr>
            <w:tcW w:w="2946" w:type="dxa"/>
            <w:gridSpan w:val="4"/>
            <w:shd w:val="clear" w:color="auto" w:fill="auto"/>
            <w:vAlign w:val="center"/>
          </w:tcPr>
          <w:p w:rsidR="00712DFC" w:rsidRDefault="005C6364">
            <w:pPr>
              <w:snapToGrid w:val="0"/>
              <w:jc w:val="center"/>
              <w:rPr>
                <w:sz w:val="22"/>
              </w:rPr>
            </w:pPr>
            <w:r>
              <w:rPr>
                <w:spacing w:val="36"/>
                <w:sz w:val="22"/>
              </w:rPr>
              <w:t>土地の所有</w:t>
            </w:r>
            <w:r>
              <w:rPr>
                <w:sz w:val="22"/>
              </w:rPr>
              <w:t>者</w:t>
            </w:r>
          </w:p>
        </w:tc>
        <w:tc>
          <w:tcPr>
            <w:tcW w:w="2786" w:type="dxa"/>
            <w:gridSpan w:val="2"/>
            <w:shd w:val="clear" w:color="auto" w:fill="auto"/>
            <w:vAlign w:val="center"/>
          </w:tcPr>
          <w:p w:rsidR="00712DFC" w:rsidRDefault="005C6364">
            <w:pPr>
              <w:snapToGrid w:val="0"/>
              <w:jc w:val="center"/>
              <w:rPr>
                <w:sz w:val="22"/>
              </w:rPr>
            </w:pPr>
            <w:r>
              <w:rPr>
                <w:spacing w:val="255"/>
                <w:sz w:val="22"/>
              </w:rPr>
              <w:t>耕作</w:t>
            </w:r>
            <w:r>
              <w:rPr>
                <w:sz w:val="22"/>
              </w:rPr>
              <w:t>者</w:t>
            </w:r>
          </w:p>
        </w:tc>
      </w:tr>
      <w:tr w:rsidR="00712DFC" w:rsidTr="0050335C">
        <w:trPr>
          <w:cantSplit/>
          <w:trHeight w:val="405"/>
        </w:trPr>
        <w:tc>
          <w:tcPr>
            <w:tcW w:w="2082" w:type="dxa"/>
            <w:vMerge/>
            <w:shd w:val="clear" w:color="auto" w:fill="auto"/>
          </w:tcPr>
          <w:p w:rsidR="00712DFC" w:rsidRDefault="00712DFC">
            <w:pPr>
              <w:snapToGrid w:val="0"/>
            </w:pPr>
          </w:p>
        </w:tc>
        <w:tc>
          <w:tcPr>
            <w:tcW w:w="705" w:type="dxa"/>
            <w:vMerge/>
            <w:shd w:val="clear" w:color="auto" w:fill="auto"/>
          </w:tcPr>
          <w:p w:rsidR="00712DFC" w:rsidRDefault="00712DFC">
            <w:pPr>
              <w:snapToGrid w:val="0"/>
            </w:pPr>
          </w:p>
        </w:tc>
        <w:tc>
          <w:tcPr>
            <w:tcW w:w="637" w:type="dxa"/>
            <w:shd w:val="clear" w:color="auto" w:fill="auto"/>
            <w:vAlign w:val="center"/>
          </w:tcPr>
          <w:p w:rsidR="00712DFC" w:rsidRDefault="005C6364">
            <w:pPr>
              <w:snapToGrid w:val="0"/>
              <w:jc w:val="center"/>
              <w:rPr>
                <w:rFonts w:eastAsia="ＭＳ Ｐ明朝"/>
                <w:sz w:val="14"/>
              </w:rPr>
            </w:pPr>
            <w:r>
              <w:rPr>
                <w:rFonts w:eastAsia="ＭＳ Ｐ明朝"/>
                <w:sz w:val="14"/>
              </w:rPr>
              <w:t>登記簿</w:t>
            </w:r>
          </w:p>
        </w:tc>
        <w:tc>
          <w:tcPr>
            <w:tcW w:w="640" w:type="dxa"/>
            <w:shd w:val="clear" w:color="auto" w:fill="auto"/>
            <w:vAlign w:val="center"/>
          </w:tcPr>
          <w:p w:rsidR="00712DFC" w:rsidRDefault="005C6364">
            <w:pPr>
              <w:snapToGrid w:val="0"/>
              <w:jc w:val="center"/>
              <w:rPr>
                <w:sz w:val="18"/>
              </w:rPr>
            </w:pPr>
            <w:r>
              <w:rPr>
                <w:sz w:val="18"/>
              </w:rPr>
              <w:t>現況</w:t>
            </w:r>
          </w:p>
        </w:tc>
        <w:tc>
          <w:tcPr>
            <w:tcW w:w="709" w:type="dxa"/>
            <w:vMerge/>
            <w:shd w:val="clear" w:color="auto" w:fill="auto"/>
          </w:tcPr>
          <w:p w:rsidR="00712DFC" w:rsidRDefault="00712DFC">
            <w:pPr>
              <w:snapToGrid w:val="0"/>
            </w:pPr>
          </w:p>
        </w:tc>
        <w:tc>
          <w:tcPr>
            <w:tcW w:w="1134" w:type="dxa"/>
            <w:gridSpan w:val="2"/>
            <w:shd w:val="clear" w:color="auto" w:fill="auto"/>
            <w:vAlign w:val="center"/>
          </w:tcPr>
          <w:p w:rsidR="00712DFC" w:rsidRDefault="005C6364">
            <w:pPr>
              <w:snapToGrid w:val="0"/>
              <w:jc w:val="center"/>
              <w:rPr>
                <w:sz w:val="22"/>
              </w:rPr>
            </w:pPr>
            <w:r>
              <w:rPr>
                <w:sz w:val="22"/>
              </w:rPr>
              <w:t>氏　名</w:t>
            </w:r>
          </w:p>
        </w:tc>
        <w:tc>
          <w:tcPr>
            <w:tcW w:w="1812" w:type="dxa"/>
            <w:gridSpan w:val="2"/>
            <w:shd w:val="clear" w:color="auto" w:fill="auto"/>
            <w:vAlign w:val="center"/>
          </w:tcPr>
          <w:p w:rsidR="00712DFC" w:rsidRDefault="005C6364">
            <w:pPr>
              <w:snapToGrid w:val="0"/>
              <w:jc w:val="center"/>
              <w:rPr>
                <w:sz w:val="22"/>
              </w:rPr>
            </w:pPr>
            <w:r>
              <w:rPr>
                <w:sz w:val="22"/>
              </w:rPr>
              <w:t>住　　所</w:t>
            </w:r>
          </w:p>
        </w:tc>
        <w:tc>
          <w:tcPr>
            <w:tcW w:w="1167" w:type="dxa"/>
            <w:shd w:val="clear" w:color="auto" w:fill="auto"/>
            <w:vAlign w:val="center"/>
          </w:tcPr>
          <w:p w:rsidR="00712DFC" w:rsidRDefault="005C6364">
            <w:pPr>
              <w:snapToGrid w:val="0"/>
              <w:jc w:val="center"/>
              <w:rPr>
                <w:sz w:val="22"/>
              </w:rPr>
            </w:pPr>
            <w:r>
              <w:rPr>
                <w:sz w:val="22"/>
              </w:rPr>
              <w:t>氏　名</w:t>
            </w:r>
          </w:p>
        </w:tc>
        <w:tc>
          <w:tcPr>
            <w:tcW w:w="1619" w:type="dxa"/>
            <w:shd w:val="clear" w:color="auto" w:fill="auto"/>
            <w:vAlign w:val="center"/>
          </w:tcPr>
          <w:p w:rsidR="00712DFC" w:rsidRDefault="005C6364">
            <w:pPr>
              <w:snapToGrid w:val="0"/>
              <w:jc w:val="center"/>
              <w:rPr>
                <w:sz w:val="22"/>
              </w:rPr>
            </w:pPr>
            <w:r>
              <w:rPr>
                <w:sz w:val="22"/>
              </w:rPr>
              <w:t>住　　所</w:t>
            </w:r>
          </w:p>
        </w:tc>
      </w:tr>
      <w:tr w:rsidR="00712DFC" w:rsidTr="0050335C">
        <w:trPr>
          <w:trHeight w:val="480"/>
        </w:trPr>
        <w:tc>
          <w:tcPr>
            <w:tcW w:w="2082" w:type="dxa"/>
            <w:shd w:val="clear" w:color="auto" w:fill="auto"/>
            <w:vAlign w:val="center"/>
          </w:tcPr>
          <w:p w:rsidR="00712DFC" w:rsidRDefault="005C6364" w:rsidP="00351AFE">
            <w:pPr>
              <w:snapToGrid w:val="0"/>
              <w:rPr>
                <w:w w:val="50"/>
                <w:sz w:val="24"/>
              </w:rPr>
            </w:pPr>
            <w:r>
              <w:rPr>
                <w:w w:val="50"/>
                <w:sz w:val="24"/>
              </w:rPr>
              <w:t>龍ケ崎市</w:t>
            </w:r>
          </w:p>
        </w:tc>
        <w:tc>
          <w:tcPr>
            <w:tcW w:w="705" w:type="dxa"/>
            <w:shd w:val="clear" w:color="auto" w:fill="auto"/>
            <w:vAlign w:val="center"/>
          </w:tcPr>
          <w:p w:rsidR="00712DFC" w:rsidRDefault="00712DFC" w:rsidP="00351AFE">
            <w:pPr>
              <w:snapToGrid w:val="0"/>
              <w:jc w:val="center"/>
              <w:rPr>
                <w:rFonts w:ascii="ＭＳ 明朝" w:hAnsi="ＭＳ 明朝"/>
              </w:rPr>
            </w:pPr>
          </w:p>
        </w:tc>
        <w:tc>
          <w:tcPr>
            <w:tcW w:w="637" w:type="dxa"/>
            <w:shd w:val="clear" w:color="auto" w:fill="auto"/>
            <w:vAlign w:val="center"/>
          </w:tcPr>
          <w:p w:rsidR="00712DFC" w:rsidRDefault="00712DFC" w:rsidP="00351AFE">
            <w:pPr>
              <w:snapToGrid w:val="0"/>
              <w:jc w:val="center"/>
              <w:rPr>
                <w:rFonts w:ascii="ＭＳ 明朝" w:hAnsi="ＭＳ 明朝"/>
              </w:rPr>
            </w:pPr>
          </w:p>
        </w:tc>
        <w:tc>
          <w:tcPr>
            <w:tcW w:w="640" w:type="dxa"/>
            <w:shd w:val="clear" w:color="auto" w:fill="auto"/>
            <w:vAlign w:val="center"/>
          </w:tcPr>
          <w:p w:rsidR="00712DFC" w:rsidRDefault="00712DFC" w:rsidP="00351AFE">
            <w:pPr>
              <w:snapToGrid w:val="0"/>
              <w:jc w:val="center"/>
              <w:rPr>
                <w:rFonts w:ascii="ＭＳ 明朝" w:hAnsi="ＭＳ 明朝"/>
              </w:rPr>
            </w:pPr>
          </w:p>
        </w:tc>
        <w:tc>
          <w:tcPr>
            <w:tcW w:w="709" w:type="dxa"/>
            <w:shd w:val="clear" w:color="auto" w:fill="auto"/>
            <w:vAlign w:val="center"/>
          </w:tcPr>
          <w:p w:rsidR="00712DFC" w:rsidRDefault="00712DFC" w:rsidP="00351AFE">
            <w:pPr>
              <w:snapToGrid w:val="0"/>
              <w:jc w:val="right"/>
              <w:rPr>
                <w:rFonts w:ascii="ＭＳ 明朝" w:hAnsi="ＭＳ 明朝"/>
              </w:rPr>
            </w:pPr>
          </w:p>
        </w:tc>
        <w:tc>
          <w:tcPr>
            <w:tcW w:w="1134" w:type="dxa"/>
            <w:gridSpan w:val="2"/>
            <w:shd w:val="clear" w:color="auto" w:fill="auto"/>
            <w:vAlign w:val="center"/>
          </w:tcPr>
          <w:p w:rsidR="00712DFC" w:rsidRDefault="00712DFC" w:rsidP="00351AFE">
            <w:pPr>
              <w:snapToGrid w:val="0"/>
            </w:pPr>
          </w:p>
        </w:tc>
        <w:tc>
          <w:tcPr>
            <w:tcW w:w="1812" w:type="dxa"/>
            <w:gridSpan w:val="2"/>
            <w:shd w:val="clear" w:color="auto" w:fill="auto"/>
            <w:vAlign w:val="center"/>
          </w:tcPr>
          <w:p w:rsidR="00712DFC" w:rsidRDefault="00712DFC" w:rsidP="00351AFE">
            <w:pPr>
              <w:snapToGrid w:val="0"/>
            </w:pPr>
          </w:p>
        </w:tc>
        <w:tc>
          <w:tcPr>
            <w:tcW w:w="1167" w:type="dxa"/>
            <w:shd w:val="clear" w:color="auto" w:fill="auto"/>
            <w:vAlign w:val="center"/>
          </w:tcPr>
          <w:p w:rsidR="00712DFC" w:rsidRDefault="00712DFC" w:rsidP="00351AFE">
            <w:pPr>
              <w:snapToGrid w:val="0"/>
            </w:pPr>
          </w:p>
        </w:tc>
        <w:tc>
          <w:tcPr>
            <w:tcW w:w="1619" w:type="dxa"/>
            <w:shd w:val="clear" w:color="auto" w:fill="auto"/>
            <w:vAlign w:val="center"/>
          </w:tcPr>
          <w:p w:rsidR="00712DFC" w:rsidRDefault="00712DFC" w:rsidP="00351AFE">
            <w:pPr>
              <w:snapToGrid w:val="0"/>
            </w:pPr>
          </w:p>
        </w:tc>
      </w:tr>
      <w:tr w:rsidR="00712DFC" w:rsidTr="0050335C">
        <w:trPr>
          <w:trHeight w:val="480"/>
        </w:trPr>
        <w:tc>
          <w:tcPr>
            <w:tcW w:w="2082" w:type="dxa"/>
            <w:shd w:val="clear" w:color="auto" w:fill="auto"/>
            <w:vAlign w:val="center"/>
          </w:tcPr>
          <w:p w:rsidR="00712DFC" w:rsidRDefault="00712DFC" w:rsidP="00351AFE">
            <w:pPr>
              <w:snapToGrid w:val="0"/>
            </w:pPr>
          </w:p>
        </w:tc>
        <w:tc>
          <w:tcPr>
            <w:tcW w:w="705" w:type="dxa"/>
            <w:shd w:val="clear" w:color="auto" w:fill="auto"/>
            <w:vAlign w:val="center"/>
          </w:tcPr>
          <w:p w:rsidR="00712DFC" w:rsidRDefault="00712DFC" w:rsidP="00351AFE">
            <w:pPr>
              <w:snapToGrid w:val="0"/>
              <w:jc w:val="center"/>
            </w:pPr>
          </w:p>
        </w:tc>
        <w:tc>
          <w:tcPr>
            <w:tcW w:w="637" w:type="dxa"/>
            <w:shd w:val="clear" w:color="auto" w:fill="auto"/>
            <w:vAlign w:val="center"/>
          </w:tcPr>
          <w:p w:rsidR="00712DFC" w:rsidRDefault="00712DFC" w:rsidP="00351AFE">
            <w:pPr>
              <w:snapToGrid w:val="0"/>
              <w:jc w:val="center"/>
            </w:pPr>
          </w:p>
        </w:tc>
        <w:tc>
          <w:tcPr>
            <w:tcW w:w="640" w:type="dxa"/>
            <w:shd w:val="clear" w:color="auto" w:fill="auto"/>
            <w:vAlign w:val="center"/>
          </w:tcPr>
          <w:p w:rsidR="00712DFC" w:rsidRDefault="00712DFC" w:rsidP="00351AFE">
            <w:pPr>
              <w:snapToGrid w:val="0"/>
              <w:jc w:val="center"/>
            </w:pPr>
          </w:p>
        </w:tc>
        <w:tc>
          <w:tcPr>
            <w:tcW w:w="709" w:type="dxa"/>
            <w:shd w:val="clear" w:color="auto" w:fill="auto"/>
            <w:vAlign w:val="center"/>
          </w:tcPr>
          <w:p w:rsidR="00712DFC" w:rsidRDefault="00712DFC" w:rsidP="00351AFE">
            <w:pPr>
              <w:snapToGrid w:val="0"/>
              <w:jc w:val="right"/>
            </w:pPr>
          </w:p>
        </w:tc>
        <w:tc>
          <w:tcPr>
            <w:tcW w:w="1134" w:type="dxa"/>
            <w:gridSpan w:val="2"/>
            <w:shd w:val="clear" w:color="auto" w:fill="auto"/>
            <w:vAlign w:val="center"/>
          </w:tcPr>
          <w:p w:rsidR="00712DFC" w:rsidRDefault="00712DFC" w:rsidP="00351AFE">
            <w:pPr>
              <w:snapToGrid w:val="0"/>
            </w:pPr>
          </w:p>
        </w:tc>
        <w:tc>
          <w:tcPr>
            <w:tcW w:w="1812" w:type="dxa"/>
            <w:gridSpan w:val="2"/>
            <w:shd w:val="clear" w:color="auto" w:fill="auto"/>
            <w:vAlign w:val="center"/>
          </w:tcPr>
          <w:p w:rsidR="00712DFC" w:rsidRDefault="00712DFC" w:rsidP="00351AFE">
            <w:pPr>
              <w:snapToGrid w:val="0"/>
            </w:pPr>
          </w:p>
        </w:tc>
        <w:tc>
          <w:tcPr>
            <w:tcW w:w="1167" w:type="dxa"/>
            <w:shd w:val="clear" w:color="auto" w:fill="auto"/>
            <w:vAlign w:val="center"/>
          </w:tcPr>
          <w:p w:rsidR="00712DFC" w:rsidRDefault="00712DFC" w:rsidP="00351AFE">
            <w:pPr>
              <w:snapToGrid w:val="0"/>
            </w:pPr>
          </w:p>
        </w:tc>
        <w:tc>
          <w:tcPr>
            <w:tcW w:w="1619" w:type="dxa"/>
            <w:shd w:val="clear" w:color="auto" w:fill="auto"/>
            <w:vAlign w:val="center"/>
          </w:tcPr>
          <w:p w:rsidR="00712DFC" w:rsidRDefault="00712DFC" w:rsidP="00351AFE">
            <w:pPr>
              <w:snapToGrid w:val="0"/>
            </w:pPr>
          </w:p>
        </w:tc>
      </w:tr>
      <w:tr w:rsidR="00712DFC" w:rsidTr="0050335C">
        <w:trPr>
          <w:trHeight w:val="480"/>
        </w:trPr>
        <w:tc>
          <w:tcPr>
            <w:tcW w:w="2082" w:type="dxa"/>
            <w:shd w:val="clear" w:color="auto" w:fill="auto"/>
            <w:vAlign w:val="center"/>
          </w:tcPr>
          <w:p w:rsidR="00712DFC" w:rsidRDefault="00712DFC" w:rsidP="00351AFE">
            <w:pPr>
              <w:snapToGrid w:val="0"/>
            </w:pPr>
          </w:p>
        </w:tc>
        <w:tc>
          <w:tcPr>
            <w:tcW w:w="705" w:type="dxa"/>
            <w:shd w:val="clear" w:color="auto" w:fill="auto"/>
            <w:vAlign w:val="center"/>
          </w:tcPr>
          <w:p w:rsidR="00712DFC" w:rsidRDefault="00712DFC" w:rsidP="00351AFE">
            <w:pPr>
              <w:snapToGrid w:val="0"/>
              <w:jc w:val="center"/>
            </w:pPr>
          </w:p>
        </w:tc>
        <w:tc>
          <w:tcPr>
            <w:tcW w:w="637" w:type="dxa"/>
            <w:shd w:val="clear" w:color="auto" w:fill="auto"/>
            <w:vAlign w:val="center"/>
          </w:tcPr>
          <w:p w:rsidR="00712DFC" w:rsidRDefault="00712DFC" w:rsidP="00351AFE">
            <w:pPr>
              <w:snapToGrid w:val="0"/>
              <w:jc w:val="center"/>
            </w:pPr>
          </w:p>
        </w:tc>
        <w:tc>
          <w:tcPr>
            <w:tcW w:w="640" w:type="dxa"/>
            <w:shd w:val="clear" w:color="auto" w:fill="auto"/>
            <w:vAlign w:val="center"/>
          </w:tcPr>
          <w:p w:rsidR="00712DFC" w:rsidRDefault="00712DFC" w:rsidP="00351AFE">
            <w:pPr>
              <w:snapToGrid w:val="0"/>
              <w:jc w:val="center"/>
            </w:pPr>
          </w:p>
        </w:tc>
        <w:tc>
          <w:tcPr>
            <w:tcW w:w="709" w:type="dxa"/>
            <w:shd w:val="clear" w:color="auto" w:fill="auto"/>
            <w:vAlign w:val="center"/>
          </w:tcPr>
          <w:p w:rsidR="00712DFC" w:rsidRDefault="00712DFC" w:rsidP="00351AFE">
            <w:pPr>
              <w:snapToGrid w:val="0"/>
              <w:jc w:val="right"/>
            </w:pPr>
          </w:p>
        </w:tc>
        <w:tc>
          <w:tcPr>
            <w:tcW w:w="1134" w:type="dxa"/>
            <w:gridSpan w:val="2"/>
            <w:shd w:val="clear" w:color="auto" w:fill="auto"/>
            <w:vAlign w:val="center"/>
          </w:tcPr>
          <w:p w:rsidR="00712DFC" w:rsidRDefault="00712DFC" w:rsidP="00351AFE">
            <w:pPr>
              <w:snapToGrid w:val="0"/>
            </w:pPr>
          </w:p>
        </w:tc>
        <w:tc>
          <w:tcPr>
            <w:tcW w:w="1812" w:type="dxa"/>
            <w:gridSpan w:val="2"/>
            <w:shd w:val="clear" w:color="auto" w:fill="auto"/>
            <w:vAlign w:val="center"/>
          </w:tcPr>
          <w:p w:rsidR="00712DFC" w:rsidRDefault="00712DFC" w:rsidP="00351AFE">
            <w:pPr>
              <w:snapToGrid w:val="0"/>
            </w:pPr>
          </w:p>
        </w:tc>
        <w:tc>
          <w:tcPr>
            <w:tcW w:w="1167" w:type="dxa"/>
            <w:shd w:val="clear" w:color="auto" w:fill="auto"/>
            <w:vAlign w:val="center"/>
          </w:tcPr>
          <w:p w:rsidR="00712DFC" w:rsidRDefault="00712DFC" w:rsidP="00351AFE">
            <w:pPr>
              <w:snapToGrid w:val="0"/>
            </w:pPr>
          </w:p>
        </w:tc>
        <w:tc>
          <w:tcPr>
            <w:tcW w:w="1619" w:type="dxa"/>
            <w:shd w:val="clear" w:color="auto" w:fill="auto"/>
            <w:vAlign w:val="center"/>
          </w:tcPr>
          <w:p w:rsidR="00712DFC" w:rsidRDefault="00712DFC" w:rsidP="00351AFE">
            <w:pPr>
              <w:snapToGrid w:val="0"/>
            </w:pPr>
          </w:p>
        </w:tc>
      </w:tr>
      <w:tr w:rsidR="00712DFC" w:rsidTr="0050335C">
        <w:trPr>
          <w:cantSplit/>
          <w:trHeight w:val="480"/>
        </w:trPr>
        <w:tc>
          <w:tcPr>
            <w:tcW w:w="10505" w:type="dxa"/>
            <w:gridSpan w:val="11"/>
            <w:shd w:val="clear" w:color="auto" w:fill="auto"/>
            <w:vAlign w:val="center"/>
          </w:tcPr>
          <w:p w:rsidR="00712DFC" w:rsidRDefault="00C04D59">
            <w:pPr>
              <w:snapToGrid w:val="0"/>
              <w:ind w:firstLine="420"/>
              <w:rPr>
                <w:rFonts w:ascii="ＭＳ 明朝" w:hAnsi="ＭＳ 明朝"/>
              </w:rPr>
            </w:pPr>
            <w:r>
              <w:rPr>
                <w:rFonts w:ascii="ＭＳ 明朝" w:hAnsi="ＭＳ 明朝"/>
              </w:rPr>
              <w:t xml:space="preserve">計　　　　　　</w:t>
            </w:r>
            <w:r>
              <w:rPr>
                <w:rFonts w:ascii="ＭＳ 明朝" w:hAnsi="ＭＳ 明朝" w:hint="eastAsia"/>
                <w:lang w:eastAsia="ja-JP"/>
              </w:rPr>
              <w:t xml:space="preserve">　　</w:t>
            </w:r>
            <w:r w:rsidR="009864A0">
              <w:rPr>
                <w:rFonts w:ascii="ＭＳ 明朝" w:hAnsi="ＭＳ 明朝"/>
              </w:rPr>
              <w:t xml:space="preserve">　　　　　㎡　　（　田　　　　　㎡</w:t>
            </w:r>
            <w:r w:rsidR="009864A0">
              <w:rPr>
                <w:rFonts w:ascii="ＭＳ 明朝" w:hAnsi="ＭＳ 明朝" w:hint="eastAsia"/>
                <w:lang w:eastAsia="ja-JP"/>
              </w:rPr>
              <w:t>、</w:t>
            </w:r>
            <w:bookmarkStart w:id="0" w:name="_GoBack"/>
            <w:bookmarkEnd w:id="0"/>
            <w:r>
              <w:rPr>
                <w:rFonts w:ascii="ＭＳ 明朝" w:hAnsi="ＭＳ 明朝"/>
              </w:rPr>
              <w:t xml:space="preserve">畑　　　　　</w:t>
            </w:r>
            <w:r w:rsidR="005C6364">
              <w:rPr>
                <w:rFonts w:ascii="ＭＳ 明朝" w:hAnsi="ＭＳ 明朝"/>
              </w:rPr>
              <w:t>㎡）</w:t>
            </w:r>
          </w:p>
        </w:tc>
      </w:tr>
      <w:tr w:rsidR="00351AFE" w:rsidTr="0050335C">
        <w:trPr>
          <w:cantSplit/>
          <w:trHeight w:val="554"/>
        </w:trPr>
        <w:tc>
          <w:tcPr>
            <w:tcW w:w="2082" w:type="dxa"/>
            <w:vMerge w:val="restart"/>
            <w:shd w:val="clear" w:color="auto" w:fill="auto"/>
            <w:vAlign w:val="center"/>
          </w:tcPr>
          <w:p w:rsidR="00351AFE" w:rsidRDefault="00503B6E">
            <w:pPr>
              <w:snapToGrid w:val="0"/>
              <w:rPr>
                <w:spacing w:val="1"/>
                <w:sz w:val="22"/>
              </w:rPr>
            </w:pPr>
            <w:r>
              <w:rPr>
                <w:rFonts w:ascii="ＭＳ 明朝" w:hAnsi="ＭＳ 明朝"/>
                <w:sz w:val="22"/>
              </w:rPr>
              <w:t>3</w:t>
            </w:r>
            <w:r w:rsidR="00351AFE">
              <w:rPr>
                <w:sz w:val="22"/>
              </w:rPr>
              <w:t xml:space="preserve"> </w:t>
            </w:r>
            <w:r w:rsidR="00351AFE">
              <w:rPr>
                <w:spacing w:val="63"/>
                <w:sz w:val="22"/>
              </w:rPr>
              <w:t>転用計</w:t>
            </w:r>
            <w:r w:rsidR="00351AFE">
              <w:rPr>
                <w:spacing w:val="1"/>
                <w:sz w:val="22"/>
              </w:rPr>
              <w:t>画</w:t>
            </w:r>
          </w:p>
        </w:tc>
        <w:tc>
          <w:tcPr>
            <w:tcW w:w="1982" w:type="dxa"/>
            <w:gridSpan w:val="3"/>
            <w:shd w:val="clear" w:color="auto" w:fill="auto"/>
            <w:vAlign w:val="center"/>
          </w:tcPr>
          <w:p w:rsidR="00351AFE" w:rsidRDefault="00351AFE">
            <w:pPr>
              <w:snapToGrid w:val="0"/>
              <w:jc w:val="center"/>
              <w:rPr>
                <w:sz w:val="22"/>
              </w:rPr>
            </w:pPr>
            <w:r>
              <w:rPr>
                <w:spacing w:val="20"/>
                <w:sz w:val="22"/>
              </w:rPr>
              <w:t>転用の目</w:t>
            </w:r>
            <w:r>
              <w:rPr>
                <w:sz w:val="22"/>
              </w:rPr>
              <w:t>的</w:t>
            </w:r>
          </w:p>
        </w:tc>
        <w:tc>
          <w:tcPr>
            <w:tcW w:w="6441" w:type="dxa"/>
            <w:gridSpan w:val="7"/>
            <w:shd w:val="clear" w:color="auto" w:fill="auto"/>
            <w:vAlign w:val="center"/>
          </w:tcPr>
          <w:p w:rsidR="00351AFE" w:rsidRDefault="00351AFE">
            <w:pPr>
              <w:snapToGrid w:val="0"/>
              <w:spacing w:line="240" w:lineRule="exact"/>
              <w:rPr>
                <w:rFonts w:ascii="ＭＳ Ｐ明朝" w:eastAsia="ＭＳ Ｐ明朝" w:hAnsi="ＭＳ Ｐ明朝"/>
                <w:sz w:val="22"/>
              </w:rPr>
            </w:pPr>
          </w:p>
        </w:tc>
      </w:tr>
      <w:tr w:rsidR="00712DFC" w:rsidTr="0050335C">
        <w:trPr>
          <w:cantSplit/>
          <w:trHeight w:val="454"/>
        </w:trPr>
        <w:tc>
          <w:tcPr>
            <w:tcW w:w="2082" w:type="dxa"/>
            <w:vMerge/>
            <w:shd w:val="clear" w:color="auto" w:fill="auto"/>
          </w:tcPr>
          <w:p w:rsidR="00712DFC" w:rsidRDefault="00712DFC">
            <w:pPr>
              <w:snapToGrid w:val="0"/>
            </w:pPr>
          </w:p>
        </w:tc>
        <w:tc>
          <w:tcPr>
            <w:tcW w:w="1982" w:type="dxa"/>
            <w:gridSpan w:val="3"/>
            <w:vMerge w:val="restart"/>
            <w:shd w:val="clear" w:color="auto" w:fill="auto"/>
            <w:vAlign w:val="center"/>
          </w:tcPr>
          <w:p w:rsidR="00712DFC" w:rsidRDefault="005C6364">
            <w:pPr>
              <w:pStyle w:val="a8"/>
              <w:snapToGrid w:val="0"/>
              <w:rPr>
                <w:rFonts w:ascii="Century" w:hAnsi="Century"/>
              </w:rPr>
            </w:pPr>
            <w:r>
              <w:rPr>
                <w:rFonts w:ascii="Century" w:hAnsi="Century"/>
                <w:spacing w:val="20"/>
              </w:rPr>
              <w:t>転用の時</w:t>
            </w:r>
            <w:r>
              <w:rPr>
                <w:rFonts w:ascii="Century" w:hAnsi="Century"/>
              </w:rPr>
              <w:t>期</w:t>
            </w:r>
          </w:p>
        </w:tc>
        <w:tc>
          <w:tcPr>
            <w:tcW w:w="1985" w:type="dxa"/>
            <w:gridSpan w:val="4"/>
            <w:shd w:val="clear" w:color="auto" w:fill="auto"/>
            <w:vAlign w:val="center"/>
          </w:tcPr>
          <w:p w:rsidR="00712DFC" w:rsidRDefault="005C6364">
            <w:pPr>
              <w:pStyle w:val="a8"/>
              <w:snapToGrid w:val="0"/>
              <w:rPr>
                <w:rFonts w:ascii="Century" w:hAnsi="Century"/>
              </w:rPr>
            </w:pPr>
            <w:r>
              <w:rPr>
                <w:rFonts w:ascii="Century" w:hAnsi="Century"/>
              </w:rPr>
              <w:t>工事着工時期</w:t>
            </w:r>
          </w:p>
        </w:tc>
        <w:tc>
          <w:tcPr>
            <w:tcW w:w="4456" w:type="dxa"/>
            <w:gridSpan w:val="3"/>
            <w:shd w:val="clear" w:color="auto" w:fill="auto"/>
            <w:vAlign w:val="center"/>
          </w:tcPr>
          <w:p w:rsidR="00712DFC" w:rsidRDefault="005C6364">
            <w:pPr>
              <w:snapToGrid w:val="0"/>
              <w:ind w:firstLine="660"/>
              <w:jc w:val="center"/>
              <w:rPr>
                <w:sz w:val="22"/>
              </w:rPr>
            </w:pPr>
            <w:r>
              <w:rPr>
                <w:sz w:val="22"/>
              </w:rPr>
              <w:t>年　　　月　　　日</w:t>
            </w:r>
          </w:p>
        </w:tc>
      </w:tr>
      <w:tr w:rsidR="00712DFC" w:rsidTr="0050335C">
        <w:trPr>
          <w:cantSplit/>
          <w:trHeight w:val="454"/>
        </w:trPr>
        <w:tc>
          <w:tcPr>
            <w:tcW w:w="2082" w:type="dxa"/>
            <w:vMerge/>
            <w:shd w:val="clear" w:color="auto" w:fill="auto"/>
          </w:tcPr>
          <w:p w:rsidR="00712DFC" w:rsidRDefault="00712DFC">
            <w:pPr>
              <w:snapToGrid w:val="0"/>
            </w:pPr>
          </w:p>
        </w:tc>
        <w:tc>
          <w:tcPr>
            <w:tcW w:w="1982" w:type="dxa"/>
            <w:gridSpan w:val="3"/>
            <w:vMerge/>
            <w:shd w:val="clear" w:color="auto" w:fill="auto"/>
          </w:tcPr>
          <w:p w:rsidR="00712DFC" w:rsidRDefault="00712DFC">
            <w:pPr>
              <w:snapToGrid w:val="0"/>
            </w:pPr>
          </w:p>
        </w:tc>
        <w:tc>
          <w:tcPr>
            <w:tcW w:w="1985" w:type="dxa"/>
            <w:gridSpan w:val="4"/>
            <w:shd w:val="clear" w:color="auto" w:fill="auto"/>
            <w:vAlign w:val="center"/>
          </w:tcPr>
          <w:p w:rsidR="00712DFC" w:rsidRDefault="005C6364">
            <w:pPr>
              <w:pStyle w:val="a8"/>
              <w:snapToGrid w:val="0"/>
              <w:rPr>
                <w:rFonts w:ascii="Century" w:hAnsi="Century"/>
              </w:rPr>
            </w:pPr>
            <w:r>
              <w:rPr>
                <w:rFonts w:ascii="Century" w:hAnsi="Century"/>
              </w:rPr>
              <w:t>工事完了時期</w:t>
            </w:r>
          </w:p>
        </w:tc>
        <w:tc>
          <w:tcPr>
            <w:tcW w:w="4456" w:type="dxa"/>
            <w:gridSpan w:val="3"/>
            <w:shd w:val="clear" w:color="auto" w:fill="auto"/>
            <w:vAlign w:val="center"/>
          </w:tcPr>
          <w:p w:rsidR="00712DFC" w:rsidRDefault="005C6364">
            <w:pPr>
              <w:snapToGrid w:val="0"/>
              <w:ind w:firstLine="660"/>
              <w:jc w:val="center"/>
              <w:rPr>
                <w:sz w:val="22"/>
              </w:rPr>
            </w:pPr>
            <w:r>
              <w:rPr>
                <w:sz w:val="22"/>
              </w:rPr>
              <w:t>年　　　月　　　日</w:t>
            </w:r>
          </w:p>
        </w:tc>
      </w:tr>
      <w:tr w:rsidR="00712DFC" w:rsidTr="0050335C">
        <w:trPr>
          <w:cantSplit/>
          <w:trHeight w:val="737"/>
        </w:trPr>
        <w:tc>
          <w:tcPr>
            <w:tcW w:w="2082" w:type="dxa"/>
            <w:vMerge/>
            <w:shd w:val="clear" w:color="auto" w:fill="auto"/>
          </w:tcPr>
          <w:p w:rsidR="00712DFC" w:rsidRDefault="00712DFC">
            <w:pPr>
              <w:snapToGrid w:val="0"/>
            </w:pPr>
          </w:p>
        </w:tc>
        <w:tc>
          <w:tcPr>
            <w:tcW w:w="3110" w:type="dxa"/>
            <w:gridSpan w:val="5"/>
            <w:shd w:val="clear" w:color="auto" w:fill="auto"/>
            <w:vAlign w:val="center"/>
          </w:tcPr>
          <w:p w:rsidR="003C197D" w:rsidRDefault="005C6364">
            <w:pPr>
              <w:snapToGrid w:val="0"/>
              <w:spacing w:line="240" w:lineRule="exact"/>
              <w:rPr>
                <w:sz w:val="22"/>
              </w:rPr>
            </w:pPr>
            <w:r>
              <w:rPr>
                <w:sz w:val="22"/>
              </w:rPr>
              <w:t>転用の目的に係る事業又は</w:t>
            </w:r>
          </w:p>
          <w:p w:rsidR="00712DFC" w:rsidRDefault="005C6364">
            <w:pPr>
              <w:snapToGrid w:val="0"/>
              <w:spacing w:line="240" w:lineRule="exact"/>
              <w:rPr>
                <w:sz w:val="22"/>
              </w:rPr>
            </w:pPr>
            <w:r>
              <w:rPr>
                <w:sz w:val="22"/>
              </w:rPr>
              <w:t>施設の概要</w:t>
            </w:r>
          </w:p>
        </w:tc>
        <w:tc>
          <w:tcPr>
            <w:tcW w:w="5313" w:type="dxa"/>
            <w:gridSpan w:val="5"/>
            <w:shd w:val="clear" w:color="auto" w:fill="auto"/>
          </w:tcPr>
          <w:p w:rsidR="00712DFC" w:rsidRDefault="00712DFC" w:rsidP="00351AFE">
            <w:pPr>
              <w:snapToGrid w:val="0"/>
              <w:ind w:firstLine="210"/>
            </w:pPr>
          </w:p>
        </w:tc>
      </w:tr>
      <w:tr w:rsidR="00712DFC" w:rsidTr="0050335C">
        <w:trPr>
          <w:cantSplit/>
          <w:trHeight w:val="1602"/>
        </w:trPr>
        <w:tc>
          <w:tcPr>
            <w:tcW w:w="2082" w:type="dxa"/>
            <w:shd w:val="clear" w:color="auto" w:fill="auto"/>
            <w:vAlign w:val="center"/>
          </w:tcPr>
          <w:p w:rsidR="00712DFC" w:rsidRDefault="00351AFE">
            <w:pPr>
              <w:snapToGrid w:val="0"/>
              <w:spacing w:line="240" w:lineRule="exact"/>
              <w:ind w:left="220" w:hanging="220"/>
              <w:rPr>
                <w:rFonts w:eastAsia="ＭＳ Ｐ明朝"/>
                <w:sz w:val="22"/>
              </w:rPr>
            </w:pPr>
            <w:r>
              <w:rPr>
                <w:rFonts w:ascii="ＭＳ 明朝" w:hAnsi="ＭＳ 明朝"/>
                <w:sz w:val="22"/>
              </w:rPr>
              <w:t>4</w:t>
            </w:r>
            <w:r w:rsidR="005C6364">
              <w:rPr>
                <w:sz w:val="22"/>
              </w:rPr>
              <w:t xml:space="preserve"> </w:t>
            </w:r>
            <w:r w:rsidR="00E8243C">
              <w:rPr>
                <w:rFonts w:eastAsia="ＭＳ Ｐ明朝"/>
                <w:sz w:val="22"/>
              </w:rPr>
              <w:t>転用することによって生ずる付近の土地</w:t>
            </w:r>
            <w:r w:rsidR="00E8243C">
              <w:rPr>
                <w:rFonts w:eastAsia="ＭＳ Ｐ明朝" w:hint="eastAsia"/>
                <w:sz w:val="22"/>
                <w:lang w:eastAsia="ja-JP"/>
              </w:rPr>
              <w:t>、</w:t>
            </w:r>
            <w:r w:rsidR="00E8243C">
              <w:rPr>
                <w:rFonts w:eastAsia="ＭＳ Ｐ明朝"/>
                <w:sz w:val="22"/>
              </w:rPr>
              <w:t>作物</w:t>
            </w:r>
            <w:r w:rsidR="00E8243C">
              <w:rPr>
                <w:rFonts w:eastAsia="ＭＳ Ｐ明朝" w:hint="eastAsia"/>
                <w:sz w:val="22"/>
                <w:lang w:eastAsia="ja-JP"/>
              </w:rPr>
              <w:t>、</w:t>
            </w:r>
            <w:r w:rsidR="005C6364">
              <w:rPr>
                <w:rFonts w:eastAsia="ＭＳ Ｐ明朝"/>
                <w:sz w:val="22"/>
              </w:rPr>
              <w:t>家畜等の被害の防除施設の概要</w:t>
            </w:r>
          </w:p>
        </w:tc>
        <w:tc>
          <w:tcPr>
            <w:tcW w:w="8423" w:type="dxa"/>
            <w:gridSpan w:val="10"/>
            <w:shd w:val="clear" w:color="auto" w:fill="auto"/>
          </w:tcPr>
          <w:p w:rsidR="00712DFC" w:rsidRPr="00351AFE" w:rsidRDefault="00712DFC">
            <w:pPr>
              <w:snapToGrid w:val="0"/>
            </w:pPr>
          </w:p>
        </w:tc>
      </w:tr>
    </w:tbl>
    <w:p w:rsidR="007C2B3D" w:rsidRDefault="007C2B3D">
      <w:pPr>
        <w:jc w:val="left"/>
        <w:rPr>
          <w:rFonts w:ascii="ＭＳ 明朝" w:hAnsi="ＭＳ 明朝"/>
          <w:sz w:val="22"/>
          <w:szCs w:val="22"/>
        </w:rPr>
      </w:pPr>
    </w:p>
    <w:p w:rsidR="00712DFC" w:rsidRPr="007C2B3D" w:rsidRDefault="005C6364">
      <w:pPr>
        <w:jc w:val="left"/>
        <w:rPr>
          <w:rFonts w:ascii="ＭＳ 明朝" w:hAnsi="ＭＳ 明朝"/>
          <w:sz w:val="22"/>
          <w:szCs w:val="22"/>
        </w:rPr>
      </w:pPr>
      <w:r w:rsidRPr="007C2B3D">
        <w:rPr>
          <w:rFonts w:ascii="ＭＳ 明朝" w:hAnsi="ＭＳ 明朝"/>
          <w:sz w:val="22"/>
          <w:szCs w:val="22"/>
        </w:rPr>
        <w:t>（記載</w:t>
      </w:r>
      <w:r w:rsidR="007C2B3D">
        <w:rPr>
          <w:rFonts w:ascii="ＭＳ 明朝" w:hAnsi="ＭＳ 明朝" w:hint="eastAsia"/>
          <w:sz w:val="22"/>
          <w:szCs w:val="22"/>
          <w:lang w:eastAsia="ja-JP"/>
        </w:rPr>
        <w:t>要領</w:t>
      </w:r>
      <w:r w:rsidRPr="007C2B3D">
        <w:rPr>
          <w:rFonts w:ascii="ＭＳ 明朝" w:hAnsi="ＭＳ 明朝"/>
          <w:sz w:val="22"/>
          <w:szCs w:val="22"/>
        </w:rPr>
        <w:t>）</w:t>
      </w:r>
    </w:p>
    <w:p w:rsidR="00712DFC" w:rsidRPr="007C2B3D" w:rsidRDefault="005C6364" w:rsidP="007915DB">
      <w:pPr>
        <w:ind w:left="440" w:hangingChars="200" w:hanging="440"/>
        <w:jc w:val="left"/>
        <w:rPr>
          <w:rFonts w:ascii="ＭＳ 明朝" w:hAnsi="ＭＳ 明朝"/>
          <w:sz w:val="22"/>
          <w:szCs w:val="22"/>
        </w:rPr>
      </w:pPr>
      <w:r w:rsidRPr="007C2B3D">
        <w:rPr>
          <w:rFonts w:ascii="ＭＳ 明朝" w:hAnsi="ＭＳ 明朝"/>
          <w:sz w:val="22"/>
          <w:szCs w:val="22"/>
        </w:rPr>
        <w:t xml:space="preserve">　</w:t>
      </w:r>
      <w:r w:rsidR="007C2B3D">
        <w:rPr>
          <w:rFonts w:ascii="ＭＳ 明朝" w:hAnsi="ＭＳ 明朝" w:hint="eastAsia"/>
          <w:sz w:val="22"/>
          <w:szCs w:val="22"/>
          <w:lang w:eastAsia="ja-JP"/>
        </w:rPr>
        <w:t>１</w:t>
      </w:r>
      <w:r w:rsidRPr="007C2B3D">
        <w:rPr>
          <w:rFonts w:ascii="ＭＳ 明朝" w:hAnsi="ＭＳ 明朝"/>
          <w:sz w:val="22"/>
          <w:szCs w:val="22"/>
        </w:rPr>
        <w:t xml:space="preserve">　</w:t>
      </w:r>
      <w:r w:rsidR="00E8243C">
        <w:rPr>
          <w:rFonts w:ascii="ＭＳ 明朝" w:hAnsi="ＭＳ 明朝"/>
          <w:sz w:val="22"/>
          <w:szCs w:val="22"/>
        </w:rPr>
        <w:t>法人である場合は</w:t>
      </w:r>
      <w:r w:rsidR="00E8243C">
        <w:rPr>
          <w:rFonts w:ascii="ＭＳ 明朝" w:hAnsi="ＭＳ 明朝" w:hint="eastAsia"/>
          <w:sz w:val="22"/>
          <w:szCs w:val="22"/>
          <w:lang w:eastAsia="ja-JP"/>
        </w:rPr>
        <w:t>、</w:t>
      </w:r>
      <w:r w:rsidR="00E8243C">
        <w:rPr>
          <w:rFonts w:ascii="ＭＳ 明朝" w:hAnsi="ＭＳ 明朝"/>
          <w:sz w:val="22"/>
          <w:szCs w:val="22"/>
        </w:rPr>
        <w:t>｢氏名｣欄にその名称及び代表者の氏名を</w:t>
      </w:r>
      <w:r w:rsidR="00E8243C">
        <w:rPr>
          <w:rFonts w:ascii="ＭＳ 明朝" w:hAnsi="ＭＳ 明朝" w:hint="eastAsia"/>
          <w:sz w:val="22"/>
          <w:szCs w:val="22"/>
          <w:lang w:eastAsia="ja-JP"/>
        </w:rPr>
        <w:t>、</w:t>
      </w:r>
      <w:r w:rsidRPr="007C2B3D">
        <w:rPr>
          <w:rFonts w:ascii="ＭＳ 明朝" w:hAnsi="ＭＳ 明朝"/>
          <w:sz w:val="22"/>
          <w:szCs w:val="22"/>
        </w:rPr>
        <w:t>｢住所｣欄にその主たる事務所の所在</w:t>
      </w:r>
      <w:r w:rsidR="007915DB">
        <w:rPr>
          <w:rFonts w:ascii="ＭＳ 明朝" w:hAnsi="ＭＳ 明朝" w:hint="eastAsia"/>
          <w:sz w:val="22"/>
          <w:szCs w:val="22"/>
          <w:lang w:eastAsia="ja-JP"/>
        </w:rPr>
        <w:t>地</w:t>
      </w:r>
      <w:r w:rsidR="00E8243C">
        <w:rPr>
          <w:rFonts w:ascii="ＭＳ 明朝" w:hAnsi="ＭＳ 明朝"/>
          <w:sz w:val="22"/>
          <w:szCs w:val="22"/>
        </w:rPr>
        <w:t>を</w:t>
      </w:r>
      <w:r w:rsidRPr="007C2B3D">
        <w:rPr>
          <w:rFonts w:ascii="ＭＳ 明朝" w:hAnsi="ＭＳ 明朝"/>
          <w:sz w:val="22"/>
          <w:szCs w:val="22"/>
        </w:rPr>
        <w:t>それぞれ記載してください。</w:t>
      </w:r>
    </w:p>
    <w:p w:rsidR="00712DFC" w:rsidRPr="007C2B3D" w:rsidRDefault="005C6364" w:rsidP="00C20E56">
      <w:pPr>
        <w:ind w:left="425" w:hangingChars="193" w:hanging="425"/>
        <w:jc w:val="left"/>
        <w:rPr>
          <w:rFonts w:ascii="ＭＳ 明朝" w:hAnsi="ＭＳ 明朝"/>
          <w:sz w:val="22"/>
          <w:szCs w:val="22"/>
        </w:rPr>
      </w:pPr>
      <w:r w:rsidRPr="007C2B3D">
        <w:rPr>
          <w:rFonts w:ascii="ＭＳ 明朝" w:hAnsi="ＭＳ 明朝"/>
          <w:sz w:val="22"/>
          <w:szCs w:val="22"/>
        </w:rPr>
        <w:t xml:space="preserve">　</w:t>
      </w:r>
      <w:r w:rsidR="007C2B3D">
        <w:rPr>
          <w:rFonts w:ascii="ＭＳ 明朝" w:hAnsi="ＭＳ 明朝" w:hint="eastAsia"/>
          <w:sz w:val="22"/>
          <w:szCs w:val="22"/>
          <w:lang w:eastAsia="ja-JP"/>
        </w:rPr>
        <w:t>２</w:t>
      </w:r>
      <w:r w:rsidR="00E8243C">
        <w:rPr>
          <w:rFonts w:ascii="ＭＳ 明朝" w:hAnsi="ＭＳ 明朝"/>
          <w:sz w:val="22"/>
          <w:szCs w:val="22"/>
        </w:rPr>
        <w:t xml:space="preserve">　｢転用の目的に係る事業又は施設の概要」欄には</w:t>
      </w:r>
      <w:r w:rsidR="00E8243C">
        <w:rPr>
          <w:rFonts w:ascii="ＭＳ 明朝" w:hAnsi="ＭＳ 明朝" w:hint="eastAsia"/>
          <w:sz w:val="22"/>
          <w:szCs w:val="22"/>
          <w:lang w:eastAsia="ja-JP"/>
        </w:rPr>
        <w:t>、</w:t>
      </w:r>
      <w:r w:rsidR="00E8243C">
        <w:rPr>
          <w:rFonts w:ascii="ＭＳ 明朝" w:hAnsi="ＭＳ 明朝"/>
          <w:sz w:val="22"/>
          <w:szCs w:val="22"/>
        </w:rPr>
        <w:t>事業又は施設の種類</w:t>
      </w:r>
      <w:r w:rsidR="00E8243C">
        <w:rPr>
          <w:rFonts w:ascii="ＭＳ 明朝" w:hAnsi="ＭＳ 明朝" w:hint="eastAsia"/>
          <w:sz w:val="22"/>
          <w:szCs w:val="22"/>
          <w:lang w:eastAsia="ja-JP"/>
        </w:rPr>
        <w:t>、</w:t>
      </w:r>
      <w:r w:rsidR="00E8243C">
        <w:rPr>
          <w:rFonts w:ascii="ＭＳ 明朝" w:hAnsi="ＭＳ 明朝"/>
          <w:sz w:val="22"/>
          <w:szCs w:val="22"/>
        </w:rPr>
        <w:t>数量及び面積</w:t>
      </w:r>
      <w:r w:rsidR="00E8243C">
        <w:rPr>
          <w:rFonts w:ascii="ＭＳ 明朝" w:hAnsi="ＭＳ 明朝" w:hint="eastAsia"/>
          <w:sz w:val="22"/>
          <w:szCs w:val="22"/>
          <w:lang w:eastAsia="ja-JP"/>
        </w:rPr>
        <w:t>、</w:t>
      </w:r>
      <w:r w:rsidRPr="007C2B3D">
        <w:rPr>
          <w:rFonts w:ascii="ＭＳ 明朝" w:hAnsi="ＭＳ 明朝"/>
          <w:sz w:val="22"/>
          <w:szCs w:val="22"/>
        </w:rPr>
        <w:t>その事業又は施設に係る取水施設等について具体的に記入してください。</w:t>
      </w:r>
    </w:p>
    <w:sectPr w:rsidR="00712DFC" w:rsidRPr="007C2B3D">
      <w:pgSz w:w="11906" w:h="16838"/>
      <w:pgMar w:top="1247" w:right="737" w:bottom="510" w:left="737"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D0" w:rsidRDefault="009126D0" w:rsidP="009126D0">
      <w:r>
        <w:separator/>
      </w:r>
    </w:p>
  </w:endnote>
  <w:endnote w:type="continuationSeparator" w:id="0">
    <w:p w:rsidR="009126D0" w:rsidRDefault="009126D0" w:rsidP="0091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D0" w:rsidRDefault="009126D0" w:rsidP="009126D0">
      <w:r>
        <w:separator/>
      </w:r>
    </w:p>
  </w:footnote>
  <w:footnote w:type="continuationSeparator" w:id="0">
    <w:p w:rsidR="009126D0" w:rsidRDefault="009126D0" w:rsidP="0091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ＭＳ 明朝" w:hAnsi="ＭＳ 明朝"/>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ＭＳ 明朝" w:hAnsi="ＭＳ 明朝"/>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64"/>
    <w:rsid w:val="001906C9"/>
    <w:rsid w:val="00223E33"/>
    <w:rsid w:val="002C0BF0"/>
    <w:rsid w:val="00344A5D"/>
    <w:rsid w:val="00351AFE"/>
    <w:rsid w:val="003A5D5D"/>
    <w:rsid w:val="003C197D"/>
    <w:rsid w:val="004C2255"/>
    <w:rsid w:val="0050335C"/>
    <w:rsid w:val="00503B6E"/>
    <w:rsid w:val="00575901"/>
    <w:rsid w:val="005C6364"/>
    <w:rsid w:val="006E5F5C"/>
    <w:rsid w:val="00712DFC"/>
    <w:rsid w:val="007915DB"/>
    <w:rsid w:val="007C2B3D"/>
    <w:rsid w:val="009126D0"/>
    <w:rsid w:val="009864A0"/>
    <w:rsid w:val="009D1814"/>
    <w:rsid w:val="00C04D59"/>
    <w:rsid w:val="00C20E56"/>
    <w:rsid w:val="00E8243C"/>
    <w:rsid w:val="00ED00E3"/>
    <w:rsid w:val="00EE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oNotEmbedSmartTags/>
  <w:decimalSymbol w:val="."/>
  <w:listSeparator w:val=","/>
  <w14:docId w14:val="0C6A61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hAnsi="ＭＳ 明朝"/>
    </w:rPr>
  </w:style>
  <w:style w:type="character" w:customStyle="1" w:styleId="WW8Num2z0">
    <w:name w:val="WW8Num2z0"/>
    <w:rPr>
      <w:rFonts w:ascii="ＭＳ 明朝" w:hAnsi="ＭＳ 明朝"/>
    </w:rPr>
  </w:style>
  <w:style w:type="character" w:customStyle="1" w:styleId="Absatz-Standardschriftart">
    <w:name w:val="Absatz-Standardschriftart"/>
  </w:style>
  <w:style w:type="character" w:customStyle="1" w:styleId="WW8Num3z0">
    <w:name w:val="WW8Num3z0"/>
    <w:rPr>
      <w:rFonts w:ascii="ＭＳ 明朝" w:hAnsi="ＭＳ 明朝"/>
    </w:rPr>
  </w:style>
  <w:style w:type="character" w:customStyle="1" w:styleId="WW8Num4z0">
    <w:name w:val="WW8Num4z0"/>
    <w:rPr>
      <w:rFonts w:ascii="ＭＳ 明朝" w:hAnsi="ＭＳ 明朝"/>
    </w:rPr>
  </w:style>
  <w:style w:type="character" w:customStyle="1" w:styleId="WW8Num5z0">
    <w:name w:val="WW8Num5z0"/>
    <w:rPr>
      <w:rFonts w:ascii="ＭＳ 明朝" w:hAnsi="ＭＳ 明朝"/>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Note Heading"/>
    <w:basedOn w:val="a"/>
    <w:next w:val="a"/>
    <w:pPr>
      <w:jc w:val="center"/>
    </w:pPr>
    <w:rPr>
      <w:rFonts w:ascii="ＭＳ 明朝" w:hAnsi="ＭＳ 明朝"/>
      <w:sz w:val="22"/>
    </w:rPr>
  </w:style>
  <w:style w:type="paragraph" w:styleId="a9">
    <w:name w:val="Closing"/>
    <w:basedOn w:val="a"/>
    <w:pPr>
      <w:jc w:val="right"/>
    </w:pPr>
    <w:rPr>
      <w:rFonts w:ascii="ＭＳ 明朝" w:hAnsi="ＭＳ 明朝"/>
      <w:sz w:val="22"/>
    </w:rPr>
  </w:style>
  <w:style w:type="paragraph" w:styleId="aa">
    <w:name w:val="Balloon Text"/>
    <w:basedOn w:val="a"/>
    <w:rPr>
      <w:rFonts w:ascii="Arial" w:eastAsia="ＭＳ ゴシック" w:hAnsi="Arial"/>
      <w:sz w:val="18"/>
      <w:szCs w:val="18"/>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header"/>
    <w:basedOn w:val="a"/>
    <w:link w:val="ae"/>
    <w:uiPriority w:val="99"/>
    <w:unhideWhenUsed/>
    <w:rsid w:val="009126D0"/>
    <w:pPr>
      <w:tabs>
        <w:tab w:val="center" w:pos="4252"/>
        <w:tab w:val="right" w:pos="8504"/>
      </w:tabs>
      <w:snapToGrid w:val="0"/>
    </w:pPr>
  </w:style>
  <w:style w:type="character" w:customStyle="1" w:styleId="ae">
    <w:name w:val="ヘッダー (文字)"/>
    <w:basedOn w:val="a0"/>
    <w:link w:val="ad"/>
    <w:uiPriority w:val="99"/>
    <w:rsid w:val="009126D0"/>
    <w:rPr>
      <w:rFonts w:ascii="Century" w:eastAsia="ＭＳ 明朝" w:hAnsi="Century" w:cs="Century"/>
      <w:kern w:val="1"/>
      <w:sz w:val="21"/>
      <w:szCs w:val="24"/>
      <w:lang w:eastAsia="ar-SA"/>
    </w:rPr>
  </w:style>
  <w:style w:type="paragraph" w:styleId="af">
    <w:name w:val="footer"/>
    <w:basedOn w:val="a"/>
    <w:link w:val="af0"/>
    <w:uiPriority w:val="99"/>
    <w:unhideWhenUsed/>
    <w:rsid w:val="009126D0"/>
    <w:pPr>
      <w:tabs>
        <w:tab w:val="center" w:pos="4252"/>
        <w:tab w:val="right" w:pos="8504"/>
      </w:tabs>
      <w:snapToGrid w:val="0"/>
    </w:pPr>
  </w:style>
  <w:style w:type="character" w:customStyle="1" w:styleId="af0">
    <w:name w:val="フッター (文字)"/>
    <w:basedOn w:val="a0"/>
    <w:link w:val="af"/>
    <w:uiPriority w:val="99"/>
    <w:rsid w:val="009126D0"/>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491</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2021-04-28T01:52:00Z</dcterms:created>
  <dcterms:modified xsi:type="dcterms:W3CDTF">2023-04-10T23:43:00Z</dcterms:modified>
</cp:coreProperties>
</file>