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8" w:type="dxa"/>
        <w:tblInd w:w="-25" w:type="dxa"/>
        <w:tblLayout w:type="fixed"/>
        <w:tblCellMar>
          <w:left w:w="99" w:type="dxa"/>
          <w:right w:w="99" w:type="dxa"/>
        </w:tblCellMar>
        <w:tblLook w:val="0000" w:firstRow="0" w:lastRow="0" w:firstColumn="0" w:lastColumn="0" w:noHBand="0" w:noVBand="0"/>
      </w:tblPr>
      <w:tblGrid>
        <w:gridCol w:w="2082"/>
        <w:gridCol w:w="705"/>
        <w:gridCol w:w="571"/>
        <w:gridCol w:w="66"/>
        <w:gridCol w:w="375"/>
        <w:gridCol w:w="265"/>
        <w:gridCol w:w="709"/>
        <w:gridCol w:w="419"/>
        <w:gridCol w:w="324"/>
        <w:gridCol w:w="246"/>
        <w:gridCol w:w="145"/>
        <w:gridCol w:w="142"/>
        <w:gridCol w:w="711"/>
        <w:gridCol w:w="474"/>
        <w:gridCol w:w="485"/>
        <w:gridCol w:w="1167"/>
        <w:gridCol w:w="65"/>
        <w:gridCol w:w="1837"/>
      </w:tblGrid>
      <w:tr w:rsidR="00712DFC" w:rsidTr="00E421E0">
        <w:trPr>
          <w:cantSplit/>
          <w:trHeight w:val="4091"/>
        </w:trPr>
        <w:tc>
          <w:tcPr>
            <w:tcW w:w="10788" w:type="dxa"/>
            <w:gridSpan w:val="18"/>
            <w:tcBorders>
              <w:top w:val="single" w:sz="8" w:space="0" w:color="000000"/>
              <w:left w:val="single" w:sz="8" w:space="0" w:color="000000"/>
              <w:bottom w:val="single" w:sz="4" w:space="0" w:color="000000"/>
              <w:right w:val="single" w:sz="8" w:space="0" w:color="000000"/>
            </w:tcBorders>
            <w:shd w:val="clear" w:color="auto" w:fill="auto"/>
            <w:vAlign w:val="center"/>
          </w:tcPr>
          <w:p w:rsidR="00712DFC" w:rsidRDefault="005C6364">
            <w:pPr>
              <w:snapToGrid w:val="0"/>
              <w:jc w:val="center"/>
              <w:rPr>
                <w:rFonts w:eastAsia="ＭＳ Ｐ明朝"/>
                <w:b/>
                <w:bCs/>
                <w:sz w:val="32"/>
              </w:rPr>
            </w:pPr>
            <w:r>
              <w:rPr>
                <w:rFonts w:eastAsia="ＭＳ Ｐ明朝"/>
                <w:b/>
                <w:bCs/>
                <w:sz w:val="32"/>
              </w:rPr>
              <w:t>農地法第５条第１項第</w:t>
            </w:r>
            <w:r w:rsidR="00CC3902">
              <w:rPr>
                <w:rFonts w:eastAsia="ＭＳ Ｐ明朝" w:hint="eastAsia"/>
                <w:b/>
                <w:bCs/>
                <w:sz w:val="32"/>
                <w:lang w:eastAsia="ja-JP"/>
              </w:rPr>
              <w:t>６</w:t>
            </w:r>
            <w:r>
              <w:rPr>
                <w:rFonts w:eastAsia="ＭＳ Ｐ明朝"/>
                <w:b/>
                <w:bCs/>
                <w:sz w:val="32"/>
              </w:rPr>
              <w:t>号の規定による農地転用届出書</w:t>
            </w:r>
          </w:p>
          <w:p w:rsidR="00712DFC" w:rsidRDefault="00712DFC">
            <w:pPr>
              <w:rPr>
                <w:rFonts w:eastAsia="ＭＳ Ｐ明朝"/>
                <w:b/>
                <w:bCs/>
                <w:sz w:val="16"/>
              </w:rPr>
            </w:pPr>
          </w:p>
          <w:p w:rsidR="00712DFC" w:rsidRDefault="005C6364">
            <w:pPr>
              <w:pStyle w:val="a9"/>
            </w:pPr>
            <w:r>
              <w:t xml:space="preserve">年　　　月　　　日　　</w:t>
            </w:r>
          </w:p>
          <w:p w:rsidR="00712DFC" w:rsidRDefault="005C6364">
            <w:pPr>
              <w:rPr>
                <w:sz w:val="24"/>
              </w:rPr>
            </w:pPr>
            <w:r>
              <w:rPr>
                <w:sz w:val="24"/>
              </w:rPr>
              <w:t xml:space="preserve">　　龍ケ崎市農業委員会会長　殿</w:t>
            </w:r>
          </w:p>
          <w:p w:rsidR="00712DFC" w:rsidRDefault="005C6364" w:rsidP="00185A72">
            <w:pPr>
              <w:ind w:firstLineChars="1800" w:firstLine="5580"/>
              <w:jc w:val="left"/>
              <w:rPr>
                <w:sz w:val="22"/>
              </w:rPr>
            </w:pPr>
            <w:r>
              <w:rPr>
                <w:spacing w:val="45"/>
                <w:sz w:val="22"/>
              </w:rPr>
              <w:t>譲受</w:t>
            </w:r>
            <w:r>
              <w:rPr>
                <w:sz w:val="22"/>
              </w:rPr>
              <w:t xml:space="preserve">人　氏名　</w:t>
            </w:r>
          </w:p>
          <w:p w:rsidR="00712DFC" w:rsidRDefault="00712DFC" w:rsidP="00185A72">
            <w:pPr>
              <w:jc w:val="left"/>
              <w:rPr>
                <w:sz w:val="22"/>
              </w:rPr>
            </w:pPr>
          </w:p>
          <w:p w:rsidR="00712DFC" w:rsidRDefault="005C6364" w:rsidP="00185A72">
            <w:pPr>
              <w:ind w:firstLineChars="1800" w:firstLine="5580"/>
              <w:jc w:val="left"/>
              <w:rPr>
                <w:rFonts w:ascii="ＭＳ 明朝" w:hAnsi="ＭＳ 明朝"/>
                <w:sz w:val="22"/>
              </w:rPr>
            </w:pPr>
            <w:r>
              <w:rPr>
                <w:rFonts w:ascii="ＭＳ 明朝" w:hAnsi="ＭＳ 明朝"/>
                <w:spacing w:val="45"/>
                <w:sz w:val="22"/>
              </w:rPr>
              <w:t>譲渡</w:t>
            </w:r>
            <w:r>
              <w:rPr>
                <w:rFonts w:ascii="ＭＳ 明朝" w:hAnsi="ＭＳ 明朝"/>
                <w:sz w:val="22"/>
              </w:rPr>
              <w:t xml:space="preserve">人　氏名　</w:t>
            </w:r>
          </w:p>
          <w:p w:rsidR="00712DFC" w:rsidRDefault="00712DFC">
            <w:pPr>
              <w:jc w:val="right"/>
              <w:rPr>
                <w:rFonts w:ascii="ＭＳ 明朝" w:hAnsi="ＭＳ 明朝"/>
                <w:sz w:val="16"/>
              </w:rPr>
            </w:pPr>
          </w:p>
          <w:p w:rsidR="00712DFC" w:rsidRDefault="00564479">
            <w:pPr>
              <w:rPr>
                <w:rFonts w:ascii="ＭＳ 明朝" w:hAnsi="ＭＳ 明朝"/>
                <w:sz w:val="22"/>
              </w:rPr>
            </w:pPr>
            <w:r>
              <w:rPr>
                <w:rFonts w:ascii="ＭＳ 明朝" w:hAnsi="ＭＳ 明朝"/>
                <w:sz w:val="22"/>
              </w:rPr>
              <w:t xml:space="preserve">　下記によって転用のため農地（採草放牧地）の権利を設定</w:t>
            </w:r>
            <w:r>
              <w:rPr>
                <w:rFonts w:ascii="ＭＳ 明朝" w:hAnsi="ＭＳ 明朝" w:hint="eastAsia"/>
                <w:sz w:val="22"/>
                <w:lang w:eastAsia="ja-JP"/>
              </w:rPr>
              <w:t>、</w:t>
            </w:r>
            <w:r>
              <w:rPr>
                <w:rFonts w:ascii="ＭＳ 明朝" w:hAnsi="ＭＳ 明朝"/>
                <w:sz w:val="22"/>
              </w:rPr>
              <w:t>移転したいので</w:t>
            </w:r>
            <w:r>
              <w:rPr>
                <w:rFonts w:ascii="ＭＳ 明朝" w:hAnsi="ＭＳ 明朝" w:hint="eastAsia"/>
                <w:sz w:val="22"/>
                <w:lang w:eastAsia="ja-JP"/>
              </w:rPr>
              <w:t>、</w:t>
            </w:r>
            <w:r w:rsidR="005C6364">
              <w:rPr>
                <w:rFonts w:ascii="ＭＳ 明朝" w:hAnsi="ＭＳ 明朝"/>
                <w:sz w:val="22"/>
              </w:rPr>
              <w:t>農地法第５条第１項第</w:t>
            </w:r>
            <w:r w:rsidR="00CC3902">
              <w:rPr>
                <w:rFonts w:ascii="ＭＳ 明朝" w:hAnsi="ＭＳ 明朝" w:hint="eastAsia"/>
                <w:sz w:val="22"/>
                <w:lang w:eastAsia="ja-JP"/>
              </w:rPr>
              <w:t>６</w:t>
            </w:r>
            <w:r w:rsidR="005C6364">
              <w:rPr>
                <w:rFonts w:ascii="ＭＳ 明朝" w:hAnsi="ＭＳ 明朝"/>
                <w:sz w:val="22"/>
              </w:rPr>
              <w:t>号の規定によって届け出ます。</w:t>
            </w:r>
          </w:p>
          <w:p w:rsidR="00712DFC" w:rsidRDefault="005C6364">
            <w:pPr>
              <w:pStyle w:val="a8"/>
              <w:rPr>
                <w:rFonts w:ascii="Century" w:hAnsi="Century"/>
              </w:rPr>
            </w:pPr>
            <w:r>
              <w:rPr>
                <w:rFonts w:ascii="Century" w:hAnsi="Century"/>
              </w:rPr>
              <w:t>記</w:t>
            </w:r>
          </w:p>
        </w:tc>
      </w:tr>
      <w:tr w:rsidR="00564479" w:rsidTr="00E421E0">
        <w:trPr>
          <w:cantSplit/>
          <w:trHeight w:val="450"/>
        </w:trPr>
        <w:tc>
          <w:tcPr>
            <w:tcW w:w="2082" w:type="dxa"/>
            <w:vMerge w:val="restart"/>
            <w:tcBorders>
              <w:top w:val="single" w:sz="4" w:space="0" w:color="000000"/>
              <w:left w:val="single" w:sz="8" w:space="0" w:color="000000"/>
              <w:bottom w:val="single" w:sz="4" w:space="0" w:color="000000"/>
            </w:tcBorders>
            <w:shd w:val="clear" w:color="auto" w:fill="auto"/>
            <w:vAlign w:val="center"/>
          </w:tcPr>
          <w:p w:rsidR="00564479" w:rsidRDefault="00564479" w:rsidP="00564479">
            <w:pPr>
              <w:tabs>
                <w:tab w:val="left" w:pos="426"/>
              </w:tabs>
              <w:snapToGrid w:val="0"/>
              <w:rPr>
                <w:sz w:val="22"/>
              </w:rPr>
            </w:pPr>
            <w:r w:rsidRPr="00564479">
              <w:rPr>
                <w:rFonts w:ascii="ＭＳ 明朝" w:hAnsi="ＭＳ 明朝" w:hint="eastAsia"/>
                <w:sz w:val="22"/>
                <w:lang w:eastAsia="ja-JP"/>
              </w:rPr>
              <w:t>1</w:t>
            </w:r>
            <w:r>
              <w:rPr>
                <w:rFonts w:ascii="ＭＳ 明朝" w:hAnsi="ＭＳ 明朝"/>
                <w:sz w:val="22"/>
                <w:lang w:eastAsia="ja-JP"/>
              </w:rPr>
              <w:t xml:space="preserve"> </w:t>
            </w:r>
            <w:r>
              <w:rPr>
                <w:sz w:val="22"/>
              </w:rPr>
              <w:t>当時者の氏</w:t>
            </w:r>
            <w:r>
              <w:rPr>
                <w:rFonts w:hint="eastAsia"/>
                <w:sz w:val="22"/>
                <w:lang w:eastAsia="ja-JP"/>
              </w:rPr>
              <w:t>名</w:t>
            </w:r>
          </w:p>
          <w:p w:rsidR="00564479" w:rsidRDefault="00F235A4" w:rsidP="00564479">
            <w:pPr>
              <w:tabs>
                <w:tab w:val="left" w:pos="426"/>
              </w:tabs>
              <w:ind w:firstLineChars="100" w:firstLine="220"/>
              <w:rPr>
                <w:sz w:val="22"/>
              </w:rPr>
            </w:pPr>
            <w:r>
              <w:rPr>
                <w:sz w:val="22"/>
              </w:rPr>
              <w:t>及</w:t>
            </w:r>
            <w:r>
              <w:rPr>
                <w:rFonts w:hint="eastAsia"/>
                <w:sz w:val="22"/>
                <w:lang w:eastAsia="ja-JP"/>
              </w:rPr>
              <w:t>び住所</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rPr>
                <w:rFonts w:ascii="Century" w:hAnsi="Century"/>
              </w:rPr>
            </w:pPr>
            <w:r>
              <w:rPr>
                <w:rFonts w:ascii="Century" w:hAnsi="Century"/>
                <w:spacing w:val="45"/>
              </w:rPr>
              <w:t>当事</w:t>
            </w:r>
            <w:r>
              <w:rPr>
                <w:rFonts w:ascii="Century" w:hAnsi="Century"/>
              </w:rPr>
              <w:t>者</w:t>
            </w:r>
          </w:p>
        </w:tc>
        <w:tc>
          <w:tcPr>
            <w:tcW w:w="2404" w:type="dxa"/>
            <w:gridSpan w:val="7"/>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rPr>
                <w:rFonts w:ascii="Century" w:hAnsi="Century"/>
              </w:rPr>
            </w:pPr>
            <w:r>
              <w:rPr>
                <w:rFonts w:ascii="Century" w:hAnsi="Century"/>
              </w:rPr>
              <w:t>氏　　　名</w:t>
            </w:r>
          </w:p>
        </w:tc>
        <w:tc>
          <w:tcPr>
            <w:tcW w:w="5026" w:type="dxa"/>
            <w:gridSpan w:val="8"/>
            <w:tcBorders>
              <w:top w:val="single" w:sz="4" w:space="0" w:color="000000"/>
              <w:left w:val="single" w:sz="4" w:space="0" w:color="000000"/>
              <w:bottom w:val="single" w:sz="4" w:space="0" w:color="000000"/>
              <w:right w:val="single" w:sz="8" w:space="0" w:color="000000"/>
            </w:tcBorders>
            <w:shd w:val="clear" w:color="auto" w:fill="auto"/>
            <w:vAlign w:val="center"/>
          </w:tcPr>
          <w:p w:rsidR="00564479" w:rsidRDefault="00564479">
            <w:pPr>
              <w:pStyle w:val="a8"/>
              <w:snapToGrid w:val="0"/>
              <w:rPr>
                <w:rFonts w:ascii="Century" w:hAnsi="Century"/>
              </w:rPr>
            </w:pPr>
            <w:r>
              <w:rPr>
                <w:rFonts w:ascii="Century" w:hAnsi="Century"/>
              </w:rPr>
              <w:t>住　　　　　所</w:t>
            </w:r>
          </w:p>
        </w:tc>
      </w:tr>
      <w:tr w:rsidR="00564479" w:rsidTr="00E421E0">
        <w:trPr>
          <w:cantSplit/>
          <w:trHeight w:val="450"/>
        </w:trPr>
        <w:tc>
          <w:tcPr>
            <w:tcW w:w="2082" w:type="dxa"/>
            <w:vMerge/>
            <w:tcBorders>
              <w:top w:val="single" w:sz="4" w:space="0" w:color="000000"/>
              <w:left w:val="single" w:sz="8" w:space="0" w:color="000000"/>
              <w:bottom w:val="single" w:sz="4" w:space="0" w:color="000000"/>
            </w:tcBorders>
            <w:shd w:val="clear" w:color="auto" w:fill="auto"/>
            <w:vAlign w:val="center"/>
          </w:tcPr>
          <w:p w:rsidR="00564479" w:rsidRDefault="00564479">
            <w:pPr>
              <w:numPr>
                <w:ilvl w:val="0"/>
                <w:numId w:val="1"/>
              </w:numPr>
              <w:snapToGrid w:val="0"/>
              <w:rPr>
                <w:sz w:val="22"/>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rPr>
                <w:rFonts w:ascii="Century" w:hAnsi="Century"/>
              </w:rPr>
            </w:pPr>
            <w:r>
              <w:rPr>
                <w:rFonts w:ascii="Century" w:hAnsi="Century"/>
                <w:spacing w:val="45"/>
              </w:rPr>
              <w:t>譲受</w:t>
            </w:r>
            <w:r>
              <w:rPr>
                <w:rFonts w:ascii="Century" w:hAnsi="Century"/>
              </w:rPr>
              <w:t>人</w:t>
            </w:r>
          </w:p>
        </w:tc>
        <w:tc>
          <w:tcPr>
            <w:tcW w:w="2404" w:type="dxa"/>
            <w:gridSpan w:val="7"/>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pPr>
          </w:p>
        </w:tc>
        <w:tc>
          <w:tcPr>
            <w:tcW w:w="5026" w:type="dxa"/>
            <w:gridSpan w:val="8"/>
            <w:tcBorders>
              <w:top w:val="single" w:sz="4" w:space="0" w:color="000000"/>
              <w:left w:val="single" w:sz="4" w:space="0" w:color="000000"/>
              <w:bottom w:val="single" w:sz="4" w:space="0" w:color="000000"/>
              <w:right w:val="single" w:sz="8" w:space="0" w:color="000000"/>
            </w:tcBorders>
            <w:shd w:val="clear" w:color="auto" w:fill="auto"/>
            <w:vAlign w:val="center"/>
          </w:tcPr>
          <w:p w:rsidR="00564479" w:rsidRDefault="00564479">
            <w:pPr>
              <w:pStyle w:val="a8"/>
              <w:snapToGrid w:val="0"/>
              <w:rPr>
                <w:rFonts w:ascii="Century" w:hAnsi="Century"/>
              </w:rPr>
            </w:pPr>
          </w:p>
        </w:tc>
      </w:tr>
      <w:tr w:rsidR="00564479" w:rsidTr="00E421E0">
        <w:trPr>
          <w:cantSplit/>
          <w:trHeight w:val="450"/>
        </w:trPr>
        <w:tc>
          <w:tcPr>
            <w:tcW w:w="2082" w:type="dxa"/>
            <w:vMerge/>
            <w:tcBorders>
              <w:top w:val="single" w:sz="4" w:space="0" w:color="000000"/>
              <w:left w:val="single" w:sz="8" w:space="0" w:color="000000"/>
              <w:bottom w:val="single" w:sz="4" w:space="0" w:color="000000"/>
            </w:tcBorders>
            <w:shd w:val="clear" w:color="auto" w:fill="auto"/>
            <w:vAlign w:val="center"/>
          </w:tcPr>
          <w:p w:rsidR="00564479" w:rsidRDefault="00564479">
            <w:pPr>
              <w:numPr>
                <w:ilvl w:val="0"/>
                <w:numId w:val="1"/>
              </w:numPr>
              <w:snapToGrid w:val="0"/>
              <w:rPr>
                <w:sz w:val="22"/>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rPr>
                <w:rFonts w:ascii="Century" w:hAnsi="Century"/>
              </w:rPr>
            </w:pPr>
            <w:r>
              <w:rPr>
                <w:rFonts w:ascii="Century" w:hAnsi="Century"/>
                <w:spacing w:val="45"/>
              </w:rPr>
              <w:t>譲渡</w:t>
            </w:r>
            <w:r>
              <w:rPr>
                <w:rFonts w:ascii="Century" w:hAnsi="Century"/>
              </w:rPr>
              <w:t>人</w:t>
            </w:r>
          </w:p>
        </w:tc>
        <w:tc>
          <w:tcPr>
            <w:tcW w:w="2404" w:type="dxa"/>
            <w:gridSpan w:val="7"/>
            <w:tcBorders>
              <w:top w:val="single" w:sz="4" w:space="0" w:color="000000"/>
              <w:left w:val="single" w:sz="4" w:space="0" w:color="000000"/>
              <w:bottom w:val="single" w:sz="4" w:space="0" w:color="000000"/>
            </w:tcBorders>
            <w:shd w:val="clear" w:color="auto" w:fill="auto"/>
            <w:vAlign w:val="center"/>
          </w:tcPr>
          <w:p w:rsidR="00564479" w:rsidRDefault="00564479">
            <w:pPr>
              <w:pStyle w:val="a8"/>
              <w:snapToGrid w:val="0"/>
              <w:rPr>
                <w:rFonts w:ascii="Century" w:hAnsi="Century"/>
              </w:rPr>
            </w:pPr>
          </w:p>
        </w:tc>
        <w:tc>
          <w:tcPr>
            <w:tcW w:w="5026" w:type="dxa"/>
            <w:gridSpan w:val="8"/>
            <w:tcBorders>
              <w:top w:val="single" w:sz="4" w:space="0" w:color="000000"/>
              <w:left w:val="single" w:sz="4" w:space="0" w:color="000000"/>
              <w:bottom w:val="single" w:sz="4" w:space="0" w:color="000000"/>
              <w:right w:val="single" w:sz="8" w:space="0" w:color="000000"/>
            </w:tcBorders>
            <w:shd w:val="clear" w:color="auto" w:fill="auto"/>
            <w:vAlign w:val="center"/>
          </w:tcPr>
          <w:p w:rsidR="00564479" w:rsidRDefault="00564479">
            <w:pPr>
              <w:pStyle w:val="a8"/>
              <w:snapToGrid w:val="0"/>
              <w:rPr>
                <w:rFonts w:ascii="Century" w:hAnsi="Century"/>
              </w:rPr>
            </w:pPr>
          </w:p>
        </w:tc>
      </w:tr>
      <w:tr w:rsidR="00712DFC" w:rsidTr="00E421E0">
        <w:trPr>
          <w:cantSplit/>
          <w:trHeight w:val="436"/>
        </w:trPr>
        <w:tc>
          <w:tcPr>
            <w:tcW w:w="10788" w:type="dxa"/>
            <w:gridSpan w:val="18"/>
            <w:tcBorders>
              <w:top w:val="single" w:sz="4" w:space="0" w:color="000000"/>
              <w:left w:val="single" w:sz="8" w:space="0" w:color="000000"/>
              <w:bottom w:val="single" w:sz="4" w:space="0" w:color="000000"/>
              <w:right w:val="single" w:sz="8" w:space="0" w:color="000000"/>
            </w:tcBorders>
            <w:shd w:val="clear" w:color="auto" w:fill="auto"/>
            <w:vAlign w:val="center"/>
          </w:tcPr>
          <w:p w:rsidR="00712DFC" w:rsidRDefault="00564479">
            <w:pPr>
              <w:snapToGrid w:val="0"/>
              <w:rPr>
                <w:rFonts w:eastAsia="ＭＳ Ｐ明朝"/>
                <w:sz w:val="22"/>
              </w:rPr>
            </w:pPr>
            <w:r>
              <w:rPr>
                <w:rFonts w:ascii="ＭＳ 明朝" w:eastAsia="ＭＳ Ｐ明朝" w:hAnsi="ＭＳ 明朝"/>
                <w:sz w:val="22"/>
              </w:rPr>
              <w:t>2</w:t>
            </w:r>
            <w:r w:rsidR="005C6364">
              <w:rPr>
                <w:rFonts w:eastAsia="ＭＳ Ｐ明朝"/>
                <w:sz w:val="22"/>
              </w:rPr>
              <w:t xml:space="preserve"> </w:t>
            </w:r>
            <w:r w:rsidR="00F235A4">
              <w:rPr>
                <w:rFonts w:eastAsia="ＭＳ Ｐ明朝"/>
                <w:sz w:val="22"/>
              </w:rPr>
              <w:t>土地の所在</w:t>
            </w:r>
            <w:r w:rsidR="00F235A4">
              <w:rPr>
                <w:rFonts w:eastAsia="ＭＳ Ｐ明朝" w:hint="eastAsia"/>
                <w:sz w:val="22"/>
                <w:lang w:eastAsia="ja-JP"/>
              </w:rPr>
              <w:t>、</w:t>
            </w:r>
            <w:r w:rsidR="00F235A4">
              <w:rPr>
                <w:rFonts w:eastAsia="ＭＳ Ｐ明朝"/>
                <w:sz w:val="22"/>
              </w:rPr>
              <w:t>地番</w:t>
            </w:r>
            <w:r w:rsidR="00F235A4">
              <w:rPr>
                <w:rFonts w:eastAsia="ＭＳ Ｐ明朝" w:hint="eastAsia"/>
                <w:sz w:val="22"/>
                <w:lang w:eastAsia="ja-JP"/>
              </w:rPr>
              <w:t>、</w:t>
            </w:r>
            <w:r w:rsidR="00F235A4">
              <w:rPr>
                <w:rFonts w:eastAsia="ＭＳ Ｐ明朝"/>
                <w:sz w:val="22"/>
              </w:rPr>
              <w:t>地目</w:t>
            </w:r>
            <w:r w:rsidR="00F235A4">
              <w:rPr>
                <w:rFonts w:eastAsia="ＭＳ Ｐ明朝" w:hint="eastAsia"/>
                <w:sz w:val="22"/>
                <w:lang w:eastAsia="ja-JP"/>
              </w:rPr>
              <w:t>、</w:t>
            </w:r>
            <w:r w:rsidR="00F235A4">
              <w:rPr>
                <w:rFonts w:eastAsia="ＭＳ Ｐ明朝"/>
                <w:sz w:val="22"/>
              </w:rPr>
              <w:t>面積及び土地の所有者並びに耕作者の氏名</w:t>
            </w:r>
            <w:r w:rsidR="00F235A4">
              <w:rPr>
                <w:rFonts w:eastAsia="ＭＳ Ｐ明朝" w:hint="eastAsia"/>
                <w:sz w:val="22"/>
                <w:lang w:eastAsia="ja-JP"/>
              </w:rPr>
              <w:t>、</w:t>
            </w:r>
            <w:r w:rsidR="005C6364">
              <w:rPr>
                <w:rFonts w:eastAsia="ＭＳ Ｐ明朝"/>
                <w:sz w:val="22"/>
              </w:rPr>
              <w:t>住所</w:t>
            </w:r>
          </w:p>
        </w:tc>
      </w:tr>
      <w:tr w:rsidR="00712DFC" w:rsidTr="00E421E0">
        <w:trPr>
          <w:cantSplit/>
          <w:trHeight w:val="405"/>
        </w:trPr>
        <w:tc>
          <w:tcPr>
            <w:tcW w:w="2082" w:type="dxa"/>
            <w:vMerge w:val="restart"/>
            <w:tcBorders>
              <w:top w:val="single" w:sz="4" w:space="0" w:color="000000"/>
              <w:left w:val="single" w:sz="8" w:space="0" w:color="000000"/>
              <w:bottom w:val="single" w:sz="4" w:space="0" w:color="000000"/>
            </w:tcBorders>
            <w:shd w:val="clear" w:color="auto" w:fill="auto"/>
            <w:vAlign w:val="center"/>
          </w:tcPr>
          <w:p w:rsidR="00712DFC" w:rsidRDefault="005C6364">
            <w:pPr>
              <w:snapToGrid w:val="0"/>
              <w:jc w:val="center"/>
              <w:rPr>
                <w:sz w:val="22"/>
              </w:rPr>
            </w:pPr>
            <w:r>
              <w:rPr>
                <w:spacing w:val="20"/>
                <w:sz w:val="22"/>
              </w:rPr>
              <w:t>土地の所</w:t>
            </w:r>
            <w:r>
              <w:rPr>
                <w:sz w:val="22"/>
              </w:rPr>
              <w:t>在</w:t>
            </w:r>
          </w:p>
        </w:tc>
        <w:tc>
          <w:tcPr>
            <w:tcW w:w="705" w:type="dxa"/>
            <w:vMerge w:val="restart"/>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地番</w:t>
            </w:r>
          </w:p>
        </w:tc>
        <w:tc>
          <w:tcPr>
            <w:tcW w:w="1277" w:type="dxa"/>
            <w:gridSpan w:val="4"/>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地　目</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面積</w:t>
            </w:r>
          </w:p>
          <w:p w:rsidR="00712DFC" w:rsidRDefault="005C6364">
            <w:pPr>
              <w:jc w:val="center"/>
              <w:rPr>
                <w:sz w:val="22"/>
              </w:rPr>
            </w:pPr>
            <w:r>
              <w:rPr>
                <w:sz w:val="22"/>
              </w:rPr>
              <w:t>(</w:t>
            </w:r>
            <w:r>
              <w:rPr>
                <w:sz w:val="22"/>
              </w:rPr>
              <w:t>㎡</w:t>
            </w:r>
            <w:r>
              <w:rPr>
                <w:sz w:val="22"/>
              </w:rPr>
              <w:t>)</w:t>
            </w:r>
          </w:p>
        </w:tc>
        <w:tc>
          <w:tcPr>
            <w:tcW w:w="2946" w:type="dxa"/>
            <w:gridSpan w:val="8"/>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pacing w:val="36"/>
                <w:sz w:val="22"/>
              </w:rPr>
              <w:t>土地の所有</w:t>
            </w:r>
            <w:r>
              <w:rPr>
                <w:sz w:val="22"/>
              </w:rPr>
              <w:t>者</w:t>
            </w:r>
          </w:p>
        </w:tc>
        <w:tc>
          <w:tcPr>
            <w:tcW w:w="306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jc w:val="center"/>
              <w:rPr>
                <w:sz w:val="22"/>
              </w:rPr>
            </w:pPr>
            <w:r>
              <w:rPr>
                <w:spacing w:val="255"/>
                <w:sz w:val="22"/>
              </w:rPr>
              <w:t>耕作</w:t>
            </w:r>
            <w:r>
              <w:rPr>
                <w:sz w:val="22"/>
              </w:rPr>
              <w:t>者</w:t>
            </w:r>
          </w:p>
        </w:tc>
      </w:tr>
      <w:tr w:rsidR="00712DFC" w:rsidTr="00E421E0">
        <w:trPr>
          <w:cantSplit/>
          <w:trHeight w:val="405"/>
        </w:trPr>
        <w:tc>
          <w:tcPr>
            <w:tcW w:w="2082" w:type="dxa"/>
            <w:vMerge/>
            <w:tcBorders>
              <w:top w:val="single" w:sz="4" w:space="0" w:color="000000"/>
              <w:left w:val="single" w:sz="8" w:space="0" w:color="000000"/>
              <w:bottom w:val="single" w:sz="4" w:space="0" w:color="000000"/>
            </w:tcBorders>
            <w:shd w:val="clear" w:color="auto" w:fill="auto"/>
          </w:tcPr>
          <w:p w:rsidR="00712DFC" w:rsidRDefault="00712DFC">
            <w:pPr>
              <w:snapToGrid w:val="0"/>
            </w:pPr>
          </w:p>
        </w:tc>
        <w:tc>
          <w:tcPr>
            <w:tcW w:w="705" w:type="dxa"/>
            <w:vMerge/>
            <w:tcBorders>
              <w:top w:val="single" w:sz="4" w:space="0" w:color="000000"/>
              <w:left w:val="single" w:sz="4" w:space="0" w:color="000000"/>
              <w:bottom w:val="single" w:sz="4" w:space="0" w:color="000000"/>
            </w:tcBorders>
            <w:shd w:val="clear" w:color="auto" w:fill="auto"/>
          </w:tcPr>
          <w:p w:rsidR="00712DFC" w:rsidRDefault="00712DFC">
            <w:pPr>
              <w:snapToGrid w:val="0"/>
            </w:pPr>
          </w:p>
        </w:tc>
        <w:tc>
          <w:tcPr>
            <w:tcW w:w="637" w:type="dxa"/>
            <w:gridSpan w:val="2"/>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rFonts w:eastAsia="ＭＳ Ｐ明朝"/>
                <w:sz w:val="14"/>
              </w:rPr>
            </w:pPr>
            <w:r>
              <w:rPr>
                <w:rFonts w:eastAsia="ＭＳ Ｐ明朝"/>
                <w:sz w:val="14"/>
              </w:rPr>
              <w:t>登記簿</w:t>
            </w:r>
          </w:p>
        </w:tc>
        <w:tc>
          <w:tcPr>
            <w:tcW w:w="640" w:type="dxa"/>
            <w:gridSpan w:val="2"/>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18"/>
              </w:rPr>
            </w:pPr>
            <w:r>
              <w:rPr>
                <w:sz w:val="18"/>
              </w:rPr>
              <w:t>現況</w:t>
            </w:r>
          </w:p>
        </w:tc>
        <w:tc>
          <w:tcPr>
            <w:tcW w:w="709" w:type="dxa"/>
            <w:vMerge/>
            <w:tcBorders>
              <w:top w:val="single" w:sz="4" w:space="0" w:color="000000"/>
              <w:left w:val="single" w:sz="4" w:space="0" w:color="000000"/>
              <w:bottom w:val="single" w:sz="4" w:space="0" w:color="000000"/>
            </w:tcBorders>
            <w:shd w:val="clear" w:color="auto" w:fill="auto"/>
          </w:tcPr>
          <w:p w:rsidR="00712DFC" w:rsidRDefault="00712DFC">
            <w:pPr>
              <w:snapToGrid w:val="0"/>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氏　名</w:t>
            </w:r>
          </w:p>
        </w:tc>
        <w:tc>
          <w:tcPr>
            <w:tcW w:w="1812" w:type="dxa"/>
            <w:gridSpan w:val="4"/>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住　　所</w:t>
            </w:r>
          </w:p>
        </w:tc>
        <w:tc>
          <w:tcPr>
            <w:tcW w:w="1167" w:type="dxa"/>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z w:val="22"/>
              </w:rPr>
              <w:t>氏　名</w:t>
            </w:r>
          </w:p>
        </w:tc>
        <w:tc>
          <w:tcPr>
            <w:tcW w:w="190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jc w:val="center"/>
              <w:rPr>
                <w:sz w:val="22"/>
              </w:rPr>
            </w:pPr>
            <w:r>
              <w:rPr>
                <w:sz w:val="22"/>
              </w:rPr>
              <w:t>住　　所</w:t>
            </w:r>
          </w:p>
        </w:tc>
      </w:tr>
      <w:tr w:rsidR="00712DFC" w:rsidTr="00E421E0">
        <w:trPr>
          <w:trHeight w:val="480"/>
        </w:trPr>
        <w:tc>
          <w:tcPr>
            <w:tcW w:w="2082" w:type="dxa"/>
            <w:tcBorders>
              <w:top w:val="single" w:sz="4" w:space="0" w:color="000000"/>
              <w:left w:val="single" w:sz="8" w:space="0" w:color="000000"/>
              <w:bottom w:val="single" w:sz="4" w:space="0" w:color="000000"/>
            </w:tcBorders>
            <w:shd w:val="clear" w:color="auto" w:fill="auto"/>
            <w:vAlign w:val="center"/>
          </w:tcPr>
          <w:p w:rsidR="00712DFC" w:rsidRDefault="005C6364" w:rsidP="0057240E">
            <w:pPr>
              <w:snapToGrid w:val="0"/>
              <w:rPr>
                <w:w w:val="50"/>
                <w:sz w:val="24"/>
              </w:rPr>
            </w:pPr>
            <w:r>
              <w:rPr>
                <w:w w:val="50"/>
                <w:sz w:val="24"/>
              </w:rPr>
              <w:t>龍ケ崎市</w:t>
            </w:r>
          </w:p>
        </w:tc>
        <w:tc>
          <w:tcPr>
            <w:tcW w:w="705"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rPr>
                <w:rFonts w:ascii="ＭＳ 明朝" w:hAnsi="ＭＳ 明朝"/>
              </w:rPr>
            </w:pPr>
          </w:p>
        </w:tc>
        <w:tc>
          <w:tcPr>
            <w:tcW w:w="637"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rPr>
                <w:rFonts w:ascii="ＭＳ 明朝" w:hAnsi="ＭＳ 明朝"/>
              </w:rPr>
            </w:pPr>
          </w:p>
        </w:tc>
        <w:tc>
          <w:tcPr>
            <w:tcW w:w="640"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rPr>
                <w:rFonts w:ascii="ＭＳ 明朝" w:hAnsi="ＭＳ 明朝"/>
              </w:rPr>
            </w:pPr>
          </w:p>
        </w:tc>
        <w:tc>
          <w:tcPr>
            <w:tcW w:w="709"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right"/>
              <w:rPr>
                <w:rFonts w:ascii="ＭＳ 明朝" w:hAnsi="ＭＳ 明朝"/>
              </w:rPr>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812"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167"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90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712DFC" w:rsidP="0057240E">
            <w:pPr>
              <w:snapToGrid w:val="0"/>
            </w:pPr>
          </w:p>
        </w:tc>
      </w:tr>
      <w:tr w:rsidR="00712DFC" w:rsidTr="00E421E0">
        <w:trPr>
          <w:trHeight w:val="480"/>
        </w:trPr>
        <w:tc>
          <w:tcPr>
            <w:tcW w:w="2082" w:type="dxa"/>
            <w:tcBorders>
              <w:top w:val="single" w:sz="4" w:space="0" w:color="000000"/>
              <w:left w:val="single" w:sz="8" w:space="0" w:color="000000"/>
              <w:bottom w:val="single" w:sz="4" w:space="0" w:color="000000"/>
            </w:tcBorders>
            <w:shd w:val="clear" w:color="auto" w:fill="auto"/>
            <w:vAlign w:val="center"/>
          </w:tcPr>
          <w:p w:rsidR="00712DFC" w:rsidRDefault="00712DFC" w:rsidP="0057240E">
            <w:pPr>
              <w:snapToGrid w:val="0"/>
            </w:pPr>
          </w:p>
        </w:tc>
        <w:tc>
          <w:tcPr>
            <w:tcW w:w="705"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637"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640"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right"/>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812"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167"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90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712DFC" w:rsidP="0057240E">
            <w:pPr>
              <w:snapToGrid w:val="0"/>
            </w:pPr>
          </w:p>
        </w:tc>
      </w:tr>
      <w:tr w:rsidR="00712DFC" w:rsidTr="00E421E0">
        <w:trPr>
          <w:trHeight w:val="480"/>
        </w:trPr>
        <w:tc>
          <w:tcPr>
            <w:tcW w:w="2082" w:type="dxa"/>
            <w:tcBorders>
              <w:top w:val="single" w:sz="4" w:space="0" w:color="000000"/>
              <w:left w:val="single" w:sz="8" w:space="0" w:color="000000"/>
              <w:bottom w:val="single" w:sz="4" w:space="0" w:color="000000"/>
            </w:tcBorders>
            <w:shd w:val="clear" w:color="auto" w:fill="auto"/>
            <w:vAlign w:val="center"/>
          </w:tcPr>
          <w:p w:rsidR="00712DFC" w:rsidRDefault="00712DFC" w:rsidP="0057240E">
            <w:pPr>
              <w:snapToGrid w:val="0"/>
            </w:pPr>
          </w:p>
        </w:tc>
        <w:tc>
          <w:tcPr>
            <w:tcW w:w="705"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637"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640" w:type="dxa"/>
            <w:gridSpan w:val="2"/>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jc w:val="right"/>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812"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167" w:type="dxa"/>
            <w:tcBorders>
              <w:top w:val="single" w:sz="4" w:space="0" w:color="000000"/>
              <w:left w:val="single" w:sz="4" w:space="0" w:color="000000"/>
              <w:bottom w:val="single" w:sz="4" w:space="0" w:color="000000"/>
            </w:tcBorders>
            <w:shd w:val="clear" w:color="auto" w:fill="auto"/>
            <w:vAlign w:val="center"/>
          </w:tcPr>
          <w:p w:rsidR="00712DFC" w:rsidRDefault="00712DFC" w:rsidP="0057240E">
            <w:pPr>
              <w:snapToGrid w:val="0"/>
            </w:pPr>
          </w:p>
        </w:tc>
        <w:tc>
          <w:tcPr>
            <w:tcW w:w="190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712DFC" w:rsidP="0057240E">
            <w:pPr>
              <w:snapToGrid w:val="0"/>
            </w:pPr>
          </w:p>
        </w:tc>
      </w:tr>
      <w:tr w:rsidR="00712DFC" w:rsidTr="00E421E0">
        <w:trPr>
          <w:cantSplit/>
          <w:trHeight w:val="402"/>
        </w:trPr>
        <w:tc>
          <w:tcPr>
            <w:tcW w:w="10788" w:type="dxa"/>
            <w:gridSpan w:val="18"/>
            <w:tcBorders>
              <w:top w:val="single" w:sz="4" w:space="0" w:color="000000"/>
              <w:left w:val="single" w:sz="8" w:space="0" w:color="000000"/>
              <w:bottom w:val="single" w:sz="4" w:space="0" w:color="000000"/>
              <w:right w:val="single" w:sz="8" w:space="0" w:color="000000"/>
            </w:tcBorders>
            <w:shd w:val="clear" w:color="auto" w:fill="auto"/>
            <w:vAlign w:val="center"/>
          </w:tcPr>
          <w:p w:rsidR="00712DFC" w:rsidRDefault="00C04D59">
            <w:pPr>
              <w:snapToGrid w:val="0"/>
              <w:ind w:firstLine="420"/>
              <w:rPr>
                <w:rFonts w:ascii="ＭＳ 明朝" w:hAnsi="ＭＳ 明朝"/>
              </w:rPr>
            </w:pPr>
            <w:r>
              <w:rPr>
                <w:rFonts w:ascii="ＭＳ 明朝" w:hAnsi="ＭＳ 明朝"/>
              </w:rPr>
              <w:t xml:space="preserve">計　　　　　　</w:t>
            </w:r>
            <w:r>
              <w:rPr>
                <w:rFonts w:ascii="ＭＳ 明朝" w:hAnsi="ＭＳ 明朝" w:hint="eastAsia"/>
                <w:lang w:eastAsia="ja-JP"/>
              </w:rPr>
              <w:t xml:space="preserve">　　</w:t>
            </w:r>
            <w:r>
              <w:rPr>
                <w:rFonts w:ascii="ＭＳ 明朝" w:hAnsi="ＭＳ 明朝"/>
              </w:rPr>
              <w:t xml:space="preserve">　　　　　㎡　　（　田　　　　　㎡</w:t>
            </w:r>
            <w:r w:rsidR="00270144">
              <w:rPr>
                <w:rFonts w:ascii="ＭＳ 明朝" w:hAnsi="ＭＳ 明朝" w:hint="eastAsia"/>
                <w:lang w:eastAsia="ja-JP"/>
              </w:rPr>
              <w:t>、</w:t>
            </w:r>
            <w:r>
              <w:rPr>
                <w:rFonts w:ascii="ＭＳ 明朝" w:hAnsi="ＭＳ 明朝"/>
              </w:rPr>
              <w:t xml:space="preserve">畑　　　　　</w:t>
            </w:r>
            <w:r w:rsidR="005C6364">
              <w:rPr>
                <w:rFonts w:ascii="ＭＳ 明朝" w:hAnsi="ＭＳ 明朝"/>
              </w:rPr>
              <w:t>㎡）</w:t>
            </w:r>
            <w:bookmarkStart w:id="0" w:name="_GoBack"/>
            <w:bookmarkEnd w:id="0"/>
          </w:p>
        </w:tc>
      </w:tr>
      <w:tr w:rsidR="00712DFC" w:rsidTr="00E421E0">
        <w:trPr>
          <w:cantSplit/>
          <w:trHeight w:val="240"/>
        </w:trPr>
        <w:tc>
          <w:tcPr>
            <w:tcW w:w="2082" w:type="dxa"/>
            <w:vMerge w:val="restart"/>
            <w:tcBorders>
              <w:top w:val="single" w:sz="4" w:space="0" w:color="000000"/>
              <w:left w:val="single" w:sz="8" w:space="0" w:color="000000"/>
              <w:bottom w:val="single" w:sz="4" w:space="0" w:color="000000"/>
            </w:tcBorders>
            <w:shd w:val="clear" w:color="auto" w:fill="auto"/>
            <w:vAlign w:val="center"/>
          </w:tcPr>
          <w:p w:rsidR="00712DFC" w:rsidRDefault="00F235A4">
            <w:pPr>
              <w:snapToGrid w:val="0"/>
              <w:spacing w:line="240" w:lineRule="exact"/>
              <w:ind w:left="284" w:hanging="284"/>
              <w:rPr>
                <w:rFonts w:ascii="ＭＳ Ｐ明朝" w:eastAsia="ＭＳ Ｐ明朝" w:hAnsi="ＭＳ Ｐ明朝"/>
                <w:sz w:val="22"/>
              </w:rPr>
            </w:pPr>
            <w:r>
              <w:rPr>
                <w:rFonts w:ascii="ＭＳ 明朝" w:hAnsi="ＭＳ 明朝"/>
                <w:sz w:val="22"/>
              </w:rPr>
              <w:t>3</w:t>
            </w:r>
            <w:r>
              <w:rPr>
                <w:rFonts w:ascii="ＭＳ Ｐ明朝" w:eastAsia="ＭＳ Ｐ明朝" w:hAnsi="ＭＳ Ｐ明朝"/>
                <w:sz w:val="22"/>
              </w:rPr>
              <w:t>権利を設定</w:t>
            </w:r>
            <w:r>
              <w:rPr>
                <w:rFonts w:ascii="ＭＳ Ｐ明朝" w:eastAsia="ＭＳ Ｐ明朝" w:hAnsi="ＭＳ Ｐ明朝" w:hint="eastAsia"/>
                <w:sz w:val="22"/>
                <w:lang w:eastAsia="ja-JP"/>
              </w:rPr>
              <w:t>、</w:t>
            </w:r>
            <w:r w:rsidR="005C6364">
              <w:rPr>
                <w:rFonts w:ascii="ＭＳ Ｐ明朝" w:eastAsia="ＭＳ Ｐ明朝" w:hAnsi="ＭＳ Ｐ明朝"/>
                <w:sz w:val="22"/>
              </w:rPr>
              <w:t>移転しようとする契約の内容</w:t>
            </w:r>
          </w:p>
        </w:tc>
        <w:tc>
          <w:tcPr>
            <w:tcW w:w="1717" w:type="dxa"/>
            <w:gridSpan w:val="4"/>
            <w:tcBorders>
              <w:top w:val="single" w:sz="4" w:space="0" w:color="000000"/>
              <w:left w:val="single" w:sz="4" w:space="0" w:color="000000"/>
              <w:bottom w:val="single" w:sz="4" w:space="0" w:color="000000"/>
            </w:tcBorders>
            <w:shd w:val="clear" w:color="auto" w:fill="auto"/>
            <w:vAlign w:val="center"/>
          </w:tcPr>
          <w:p w:rsidR="00712DFC" w:rsidRDefault="005C6364">
            <w:pPr>
              <w:pStyle w:val="a8"/>
              <w:snapToGrid w:val="0"/>
              <w:rPr>
                <w:rFonts w:ascii="Century" w:hAnsi="Century"/>
                <w:spacing w:val="1"/>
              </w:rPr>
            </w:pPr>
            <w:r>
              <w:rPr>
                <w:rFonts w:ascii="Century" w:hAnsi="Century"/>
                <w:spacing w:val="33"/>
              </w:rPr>
              <w:t>権利の種</w:t>
            </w:r>
            <w:r>
              <w:rPr>
                <w:rFonts w:ascii="Century" w:hAnsi="Century"/>
                <w:spacing w:val="1"/>
              </w:rPr>
              <w:t>類</w:t>
            </w:r>
          </w:p>
        </w:tc>
        <w:tc>
          <w:tcPr>
            <w:tcW w:w="1717" w:type="dxa"/>
            <w:gridSpan w:val="4"/>
            <w:tcBorders>
              <w:top w:val="single" w:sz="4" w:space="0" w:color="000000"/>
              <w:left w:val="single" w:sz="4" w:space="0" w:color="000000"/>
              <w:bottom w:val="single" w:sz="4" w:space="0" w:color="000000"/>
            </w:tcBorders>
            <w:shd w:val="clear" w:color="auto" w:fill="auto"/>
            <w:vAlign w:val="center"/>
          </w:tcPr>
          <w:p w:rsidR="00712DFC" w:rsidRPr="003C197D" w:rsidRDefault="003C197D" w:rsidP="003C197D">
            <w:pPr>
              <w:snapToGrid w:val="0"/>
              <w:jc w:val="center"/>
              <w:rPr>
                <w:spacing w:val="32"/>
                <w:kern w:val="0"/>
                <w:sz w:val="22"/>
              </w:rPr>
            </w:pPr>
            <w:r w:rsidRPr="003C197D">
              <w:rPr>
                <w:spacing w:val="22"/>
                <w:kern w:val="0"/>
                <w:sz w:val="22"/>
                <w:fitText w:val="1540" w:id="1635401987"/>
              </w:rPr>
              <w:t>権利の</w:t>
            </w:r>
            <w:r w:rsidRPr="003C197D">
              <w:rPr>
                <w:rFonts w:hint="eastAsia"/>
                <w:spacing w:val="22"/>
                <w:kern w:val="0"/>
                <w:sz w:val="22"/>
                <w:fitText w:val="1540" w:id="1635401987"/>
                <w:lang w:eastAsia="ja-JP"/>
              </w:rPr>
              <w:t>設定</w:t>
            </w:r>
            <w:r w:rsidRPr="003C197D">
              <w:rPr>
                <w:rFonts w:hint="eastAsia"/>
                <w:kern w:val="0"/>
                <w:sz w:val="22"/>
                <w:fitText w:val="1540" w:id="1635401987"/>
                <w:lang w:eastAsia="ja-JP"/>
              </w:rPr>
              <w:t>・</w:t>
            </w:r>
            <w:r w:rsidRPr="003C197D">
              <w:rPr>
                <w:rFonts w:hint="eastAsia"/>
                <w:spacing w:val="55"/>
                <w:kern w:val="0"/>
                <w:sz w:val="22"/>
                <w:fitText w:val="1210" w:id="1635402242"/>
                <w:lang w:eastAsia="ja-JP"/>
              </w:rPr>
              <w:t>移転の</w:t>
            </w:r>
            <w:r w:rsidRPr="003C197D">
              <w:rPr>
                <w:rFonts w:hint="eastAsia"/>
                <w:kern w:val="0"/>
                <w:sz w:val="22"/>
                <w:fitText w:val="1210" w:id="1635402242"/>
                <w:lang w:eastAsia="ja-JP"/>
              </w:rPr>
              <w:t>別</w:t>
            </w:r>
          </w:p>
        </w:tc>
        <w:tc>
          <w:tcPr>
            <w:tcW w:w="1718" w:type="dxa"/>
            <w:gridSpan w:val="5"/>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pacing w:val="1"/>
                <w:sz w:val="22"/>
              </w:rPr>
            </w:pPr>
            <w:r w:rsidRPr="0057240E">
              <w:rPr>
                <w:spacing w:val="33"/>
                <w:kern w:val="0"/>
                <w:sz w:val="22"/>
                <w:fitText w:val="1650" w:id="1635401731"/>
              </w:rPr>
              <w:t>権利の設定</w:t>
            </w:r>
            <w:r w:rsidR="003C197D" w:rsidRPr="0057240E">
              <w:rPr>
                <w:rFonts w:hint="eastAsia"/>
                <w:kern w:val="0"/>
                <w:sz w:val="22"/>
                <w:fitText w:val="1650" w:id="1635401731"/>
                <w:lang w:eastAsia="ja-JP"/>
              </w:rPr>
              <w:t>・</w:t>
            </w:r>
          </w:p>
          <w:p w:rsidR="00712DFC" w:rsidRDefault="005C6364">
            <w:pPr>
              <w:jc w:val="center"/>
              <w:rPr>
                <w:spacing w:val="1"/>
                <w:sz w:val="22"/>
              </w:rPr>
            </w:pPr>
            <w:r>
              <w:rPr>
                <w:spacing w:val="33"/>
                <w:sz w:val="22"/>
              </w:rPr>
              <w:t>移転の時</w:t>
            </w:r>
            <w:r>
              <w:rPr>
                <w:spacing w:val="1"/>
                <w:sz w:val="22"/>
              </w:rPr>
              <w:t>期</w:t>
            </w:r>
          </w:p>
        </w:tc>
        <w:tc>
          <w:tcPr>
            <w:tcW w:w="1717" w:type="dxa"/>
            <w:gridSpan w:val="3"/>
            <w:tcBorders>
              <w:top w:val="single" w:sz="4" w:space="0" w:color="000000"/>
              <w:left w:val="single" w:sz="4" w:space="0" w:color="000000"/>
              <w:bottom w:val="single" w:sz="4" w:space="0" w:color="000000"/>
            </w:tcBorders>
            <w:shd w:val="clear" w:color="auto" w:fill="auto"/>
            <w:vAlign w:val="center"/>
          </w:tcPr>
          <w:p w:rsidR="00C04D59" w:rsidRDefault="005C6364">
            <w:pPr>
              <w:snapToGrid w:val="0"/>
              <w:jc w:val="center"/>
              <w:rPr>
                <w:spacing w:val="39"/>
              </w:rPr>
            </w:pPr>
            <w:r>
              <w:rPr>
                <w:spacing w:val="39"/>
              </w:rPr>
              <w:t>権利の</w:t>
            </w:r>
          </w:p>
          <w:p w:rsidR="00712DFC" w:rsidRPr="00C04D59" w:rsidRDefault="00C04D59" w:rsidP="00C04D59">
            <w:pPr>
              <w:snapToGrid w:val="0"/>
              <w:jc w:val="center"/>
              <w:rPr>
                <w:spacing w:val="2"/>
              </w:rPr>
            </w:pPr>
            <w:r>
              <w:rPr>
                <w:rFonts w:hint="eastAsia"/>
                <w:spacing w:val="39"/>
                <w:lang w:eastAsia="ja-JP"/>
              </w:rPr>
              <w:t>存続期間</w:t>
            </w:r>
          </w:p>
        </w:tc>
        <w:tc>
          <w:tcPr>
            <w:tcW w:w="1837"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jc w:val="center"/>
            </w:pPr>
            <w:r>
              <w:rPr>
                <w:spacing w:val="184"/>
              </w:rPr>
              <w:t>その</w:t>
            </w:r>
            <w:r>
              <w:t>他</w:t>
            </w:r>
          </w:p>
        </w:tc>
      </w:tr>
      <w:tr w:rsidR="00712DFC" w:rsidTr="00E421E0">
        <w:trPr>
          <w:cantSplit/>
          <w:trHeight w:val="448"/>
        </w:trPr>
        <w:tc>
          <w:tcPr>
            <w:tcW w:w="2082" w:type="dxa"/>
            <w:vMerge/>
            <w:tcBorders>
              <w:top w:val="single" w:sz="4" w:space="0" w:color="000000"/>
              <w:left w:val="single" w:sz="8" w:space="0" w:color="000000"/>
              <w:bottom w:val="single" w:sz="4" w:space="0" w:color="000000"/>
            </w:tcBorders>
            <w:shd w:val="clear" w:color="auto" w:fill="auto"/>
            <w:vAlign w:val="center"/>
          </w:tcPr>
          <w:p w:rsidR="00712DFC" w:rsidRDefault="00712DFC">
            <w:pPr>
              <w:snapToGrid w:val="0"/>
              <w:ind w:firstLine="420"/>
            </w:pPr>
          </w:p>
        </w:tc>
        <w:tc>
          <w:tcPr>
            <w:tcW w:w="1717" w:type="dxa"/>
            <w:gridSpan w:val="4"/>
            <w:tcBorders>
              <w:top w:val="single" w:sz="4" w:space="0" w:color="000000"/>
              <w:left w:val="single" w:sz="4" w:space="0" w:color="000000"/>
              <w:bottom w:val="single" w:sz="4" w:space="0" w:color="000000"/>
            </w:tcBorders>
            <w:shd w:val="clear" w:color="auto" w:fill="auto"/>
            <w:vAlign w:val="center"/>
          </w:tcPr>
          <w:p w:rsidR="00712DFC" w:rsidRDefault="00712DFC">
            <w:pPr>
              <w:snapToGrid w:val="0"/>
              <w:jc w:val="center"/>
            </w:pPr>
          </w:p>
        </w:tc>
        <w:tc>
          <w:tcPr>
            <w:tcW w:w="1717" w:type="dxa"/>
            <w:gridSpan w:val="4"/>
            <w:tcBorders>
              <w:top w:val="single" w:sz="4" w:space="0" w:color="000000"/>
              <w:left w:val="single" w:sz="4" w:space="0" w:color="000000"/>
              <w:bottom w:val="single" w:sz="4" w:space="0" w:color="000000"/>
            </w:tcBorders>
            <w:shd w:val="clear" w:color="auto" w:fill="auto"/>
            <w:vAlign w:val="center"/>
          </w:tcPr>
          <w:p w:rsidR="00712DFC" w:rsidRDefault="005C6364" w:rsidP="0057240E">
            <w:pPr>
              <w:snapToGrid w:val="0"/>
              <w:jc w:val="center"/>
            </w:pPr>
            <w:r>
              <w:t>設定・　移転</w:t>
            </w:r>
          </w:p>
        </w:tc>
        <w:tc>
          <w:tcPr>
            <w:tcW w:w="1718" w:type="dxa"/>
            <w:gridSpan w:val="5"/>
            <w:tcBorders>
              <w:top w:val="single" w:sz="4" w:space="0" w:color="000000"/>
              <w:left w:val="single" w:sz="4" w:space="0" w:color="000000"/>
              <w:bottom w:val="single" w:sz="4" w:space="0" w:color="000000"/>
            </w:tcBorders>
            <w:shd w:val="clear" w:color="auto" w:fill="auto"/>
            <w:vAlign w:val="center"/>
          </w:tcPr>
          <w:p w:rsidR="00712DFC" w:rsidRDefault="00712DFC" w:rsidP="00E16CB7">
            <w:pPr>
              <w:snapToGrid w:val="0"/>
              <w:ind w:right="-105"/>
              <w:jc w:val="center"/>
            </w:pPr>
          </w:p>
        </w:tc>
        <w:tc>
          <w:tcPr>
            <w:tcW w:w="1717" w:type="dxa"/>
            <w:gridSpan w:val="3"/>
            <w:tcBorders>
              <w:top w:val="single" w:sz="4" w:space="0" w:color="000000"/>
              <w:left w:val="single" w:sz="4" w:space="0" w:color="000000"/>
              <w:bottom w:val="single" w:sz="4" w:space="0" w:color="000000"/>
            </w:tcBorders>
            <w:shd w:val="clear" w:color="auto" w:fill="auto"/>
            <w:vAlign w:val="center"/>
          </w:tcPr>
          <w:p w:rsidR="00712DFC" w:rsidRDefault="00712DFC" w:rsidP="00E16CB7">
            <w:pPr>
              <w:snapToGrid w:val="0"/>
              <w:ind w:hanging="89"/>
              <w:jc w:val="center"/>
            </w:pPr>
          </w:p>
        </w:tc>
        <w:tc>
          <w:tcPr>
            <w:tcW w:w="1837"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712DFC" w:rsidP="00E16CB7">
            <w:pPr>
              <w:snapToGrid w:val="0"/>
              <w:ind w:hanging="98"/>
              <w:jc w:val="center"/>
            </w:pPr>
          </w:p>
        </w:tc>
      </w:tr>
      <w:tr w:rsidR="00712DFC" w:rsidTr="00E421E0">
        <w:trPr>
          <w:cantSplit/>
          <w:trHeight w:val="554"/>
        </w:trPr>
        <w:tc>
          <w:tcPr>
            <w:tcW w:w="2082" w:type="dxa"/>
            <w:vMerge w:val="restart"/>
            <w:tcBorders>
              <w:top w:val="single" w:sz="4" w:space="0" w:color="000000"/>
              <w:left w:val="single" w:sz="8" w:space="0" w:color="000000"/>
              <w:bottom w:val="single" w:sz="4" w:space="0" w:color="000000"/>
            </w:tcBorders>
            <w:shd w:val="clear" w:color="auto" w:fill="auto"/>
            <w:vAlign w:val="center"/>
          </w:tcPr>
          <w:p w:rsidR="00712DFC" w:rsidRDefault="00F235A4">
            <w:pPr>
              <w:snapToGrid w:val="0"/>
              <w:rPr>
                <w:spacing w:val="1"/>
                <w:sz w:val="22"/>
              </w:rPr>
            </w:pPr>
            <w:r>
              <w:rPr>
                <w:rFonts w:ascii="ＭＳ 明朝" w:hAnsi="ＭＳ 明朝"/>
                <w:sz w:val="22"/>
              </w:rPr>
              <w:t>4</w:t>
            </w:r>
            <w:r w:rsidR="005C6364">
              <w:rPr>
                <w:sz w:val="22"/>
              </w:rPr>
              <w:t xml:space="preserve"> </w:t>
            </w:r>
            <w:r w:rsidR="005C6364">
              <w:rPr>
                <w:spacing w:val="63"/>
                <w:sz w:val="22"/>
              </w:rPr>
              <w:t>転用計</w:t>
            </w:r>
            <w:r w:rsidR="005C6364">
              <w:rPr>
                <w:spacing w:val="1"/>
                <w:sz w:val="22"/>
              </w:rPr>
              <w:t>画</w:t>
            </w:r>
          </w:p>
        </w:tc>
        <w:tc>
          <w:tcPr>
            <w:tcW w:w="1982" w:type="dxa"/>
            <w:gridSpan w:val="5"/>
            <w:tcBorders>
              <w:top w:val="single" w:sz="4" w:space="0" w:color="000000"/>
              <w:left w:val="single" w:sz="4" w:space="0" w:color="000000"/>
              <w:bottom w:val="single" w:sz="4" w:space="0" w:color="000000"/>
            </w:tcBorders>
            <w:shd w:val="clear" w:color="auto" w:fill="auto"/>
            <w:vAlign w:val="center"/>
          </w:tcPr>
          <w:p w:rsidR="00712DFC" w:rsidRDefault="005C6364">
            <w:pPr>
              <w:snapToGrid w:val="0"/>
              <w:jc w:val="center"/>
              <w:rPr>
                <w:sz w:val="22"/>
              </w:rPr>
            </w:pPr>
            <w:r>
              <w:rPr>
                <w:spacing w:val="20"/>
                <w:sz w:val="22"/>
              </w:rPr>
              <w:t>転用の目</w:t>
            </w:r>
            <w:r>
              <w:rPr>
                <w:sz w:val="22"/>
              </w:rPr>
              <w:t>的</w:t>
            </w:r>
          </w:p>
        </w:tc>
        <w:tc>
          <w:tcPr>
            <w:tcW w:w="2696" w:type="dxa"/>
            <w:gridSpan w:val="7"/>
            <w:tcBorders>
              <w:top w:val="single" w:sz="4" w:space="0" w:color="000000"/>
              <w:left w:val="single" w:sz="4" w:space="0" w:color="000000"/>
              <w:bottom w:val="single" w:sz="4" w:space="0" w:color="000000"/>
            </w:tcBorders>
            <w:shd w:val="clear" w:color="auto" w:fill="auto"/>
            <w:vAlign w:val="center"/>
          </w:tcPr>
          <w:p w:rsidR="00712DFC" w:rsidRDefault="00712DFC">
            <w:pPr>
              <w:snapToGrid w:val="0"/>
              <w:jc w:val="center"/>
            </w:pPr>
          </w:p>
        </w:tc>
        <w:tc>
          <w:tcPr>
            <w:tcW w:w="4028"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spacing w:line="240" w:lineRule="exact"/>
              <w:rPr>
                <w:rFonts w:ascii="ＭＳ Ｐ明朝" w:eastAsia="ＭＳ Ｐ明朝" w:hAnsi="ＭＳ Ｐ明朝"/>
                <w:sz w:val="22"/>
              </w:rPr>
            </w:pPr>
            <w:r>
              <w:rPr>
                <w:rFonts w:ascii="ＭＳ Ｐ明朝" w:eastAsia="ＭＳ Ｐ明朝" w:hAnsi="ＭＳ Ｐ明朝"/>
                <w:sz w:val="22"/>
              </w:rPr>
              <w:t>開発許可を要しない転用行為にあっては都市計画法第29条の該当第　　　　号</w:t>
            </w:r>
          </w:p>
        </w:tc>
      </w:tr>
      <w:tr w:rsidR="00712DFC" w:rsidTr="00E421E0">
        <w:trPr>
          <w:cantSplit/>
          <w:trHeight w:val="278"/>
        </w:trPr>
        <w:tc>
          <w:tcPr>
            <w:tcW w:w="2082" w:type="dxa"/>
            <w:vMerge/>
            <w:tcBorders>
              <w:top w:val="single" w:sz="4" w:space="0" w:color="000000"/>
              <w:left w:val="single" w:sz="8" w:space="0" w:color="000000"/>
              <w:bottom w:val="single" w:sz="4" w:space="0" w:color="000000"/>
            </w:tcBorders>
            <w:shd w:val="clear" w:color="auto" w:fill="auto"/>
          </w:tcPr>
          <w:p w:rsidR="00712DFC" w:rsidRDefault="00712DFC">
            <w:pPr>
              <w:snapToGrid w:val="0"/>
            </w:pPr>
          </w:p>
        </w:tc>
        <w:tc>
          <w:tcPr>
            <w:tcW w:w="1982" w:type="dxa"/>
            <w:gridSpan w:val="5"/>
            <w:vMerge w:val="restart"/>
            <w:tcBorders>
              <w:top w:val="single" w:sz="4" w:space="0" w:color="000000"/>
              <w:left w:val="single" w:sz="4" w:space="0" w:color="000000"/>
              <w:bottom w:val="single" w:sz="4" w:space="0" w:color="000000"/>
            </w:tcBorders>
            <w:shd w:val="clear" w:color="auto" w:fill="auto"/>
            <w:vAlign w:val="center"/>
          </w:tcPr>
          <w:p w:rsidR="00712DFC" w:rsidRDefault="005C6364">
            <w:pPr>
              <w:pStyle w:val="a8"/>
              <w:snapToGrid w:val="0"/>
              <w:rPr>
                <w:rFonts w:ascii="Century" w:hAnsi="Century"/>
              </w:rPr>
            </w:pPr>
            <w:r>
              <w:rPr>
                <w:rFonts w:ascii="Century" w:hAnsi="Century"/>
                <w:spacing w:val="20"/>
              </w:rPr>
              <w:t>転用の時</w:t>
            </w:r>
            <w:r>
              <w:rPr>
                <w:rFonts w:ascii="Century" w:hAnsi="Century"/>
              </w:rPr>
              <w:t>期</w:t>
            </w:r>
          </w:p>
        </w:tc>
        <w:tc>
          <w:tcPr>
            <w:tcW w:w="1985" w:type="dxa"/>
            <w:gridSpan w:val="6"/>
            <w:tcBorders>
              <w:top w:val="single" w:sz="4" w:space="0" w:color="000000"/>
              <w:left w:val="single" w:sz="4" w:space="0" w:color="000000"/>
              <w:bottom w:val="single" w:sz="4" w:space="0" w:color="000000"/>
            </w:tcBorders>
            <w:shd w:val="clear" w:color="auto" w:fill="auto"/>
            <w:vAlign w:val="center"/>
          </w:tcPr>
          <w:p w:rsidR="00712DFC" w:rsidRDefault="005C6364">
            <w:pPr>
              <w:pStyle w:val="a8"/>
              <w:snapToGrid w:val="0"/>
              <w:rPr>
                <w:rFonts w:ascii="Century" w:hAnsi="Century"/>
              </w:rPr>
            </w:pPr>
            <w:r>
              <w:rPr>
                <w:rFonts w:ascii="Century" w:hAnsi="Century"/>
              </w:rPr>
              <w:t>工事着工時期</w:t>
            </w:r>
          </w:p>
        </w:tc>
        <w:tc>
          <w:tcPr>
            <w:tcW w:w="4739"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ind w:firstLine="660"/>
              <w:jc w:val="center"/>
              <w:rPr>
                <w:sz w:val="22"/>
              </w:rPr>
            </w:pPr>
            <w:r>
              <w:rPr>
                <w:sz w:val="22"/>
              </w:rPr>
              <w:t>年　　　月　　　日</w:t>
            </w:r>
          </w:p>
        </w:tc>
      </w:tr>
      <w:tr w:rsidR="00712DFC" w:rsidTr="00E421E0">
        <w:trPr>
          <w:cantSplit/>
          <w:trHeight w:val="229"/>
        </w:trPr>
        <w:tc>
          <w:tcPr>
            <w:tcW w:w="2082" w:type="dxa"/>
            <w:vMerge/>
            <w:tcBorders>
              <w:top w:val="single" w:sz="4" w:space="0" w:color="000000"/>
              <w:left w:val="single" w:sz="8" w:space="0" w:color="000000"/>
              <w:bottom w:val="single" w:sz="4" w:space="0" w:color="000000"/>
            </w:tcBorders>
            <w:shd w:val="clear" w:color="auto" w:fill="auto"/>
          </w:tcPr>
          <w:p w:rsidR="00712DFC" w:rsidRDefault="00712DFC">
            <w:pPr>
              <w:snapToGrid w:val="0"/>
            </w:pPr>
          </w:p>
        </w:tc>
        <w:tc>
          <w:tcPr>
            <w:tcW w:w="1982" w:type="dxa"/>
            <w:gridSpan w:val="5"/>
            <w:vMerge/>
            <w:tcBorders>
              <w:top w:val="single" w:sz="4" w:space="0" w:color="000000"/>
              <w:left w:val="single" w:sz="4" w:space="0" w:color="000000"/>
              <w:bottom w:val="single" w:sz="4" w:space="0" w:color="000000"/>
            </w:tcBorders>
            <w:shd w:val="clear" w:color="auto" w:fill="auto"/>
          </w:tcPr>
          <w:p w:rsidR="00712DFC" w:rsidRDefault="00712DFC">
            <w:pPr>
              <w:snapToGrid w:val="0"/>
            </w:pPr>
          </w:p>
        </w:tc>
        <w:tc>
          <w:tcPr>
            <w:tcW w:w="1985" w:type="dxa"/>
            <w:gridSpan w:val="6"/>
            <w:tcBorders>
              <w:top w:val="single" w:sz="4" w:space="0" w:color="000000"/>
              <w:left w:val="single" w:sz="4" w:space="0" w:color="000000"/>
              <w:bottom w:val="single" w:sz="4" w:space="0" w:color="000000"/>
            </w:tcBorders>
            <w:shd w:val="clear" w:color="auto" w:fill="auto"/>
            <w:vAlign w:val="center"/>
          </w:tcPr>
          <w:p w:rsidR="00712DFC" w:rsidRDefault="005C6364">
            <w:pPr>
              <w:pStyle w:val="a8"/>
              <w:snapToGrid w:val="0"/>
              <w:rPr>
                <w:rFonts w:ascii="Century" w:hAnsi="Century"/>
              </w:rPr>
            </w:pPr>
            <w:r>
              <w:rPr>
                <w:rFonts w:ascii="Century" w:hAnsi="Century"/>
              </w:rPr>
              <w:t>工事完了時期</w:t>
            </w:r>
          </w:p>
        </w:tc>
        <w:tc>
          <w:tcPr>
            <w:tcW w:w="4739"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5C6364">
            <w:pPr>
              <w:snapToGrid w:val="0"/>
              <w:ind w:firstLine="660"/>
              <w:jc w:val="center"/>
              <w:rPr>
                <w:sz w:val="22"/>
              </w:rPr>
            </w:pPr>
            <w:r>
              <w:rPr>
                <w:sz w:val="22"/>
              </w:rPr>
              <w:t>年　　　月　　　日</w:t>
            </w:r>
          </w:p>
        </w:tc>
      </w:tr>
      <w:tr w:rsidR="00712DFC" w:rsidTr="00E421E0">
        <w:trPr>
          <w:cantSplit/>
          <w:trHeight w:val="451"/>
        </w:trPr>
        <w:tc>
          <w:tcPr>
            <w:tcW w:w="2082" w:type="dxa"/>
            <w:vMerge/>
            <w:tcBorders>
              <w:top w:val="single" w:sz="4" w:space="0" w:color="000000"/>
              <w:left w:val="single" w:sz="8" w:space="0" w:color="000000"/>
              <w:bottom w:val="single" w:sz="4" w:space="0" w:color="000000"/>
            </w:tcBorders>
            <w:shd w:val="clear" w:color="auto" w:fill="auto"/>
          </w:tcPr>
          <w:p w:rsidR="00712DFC" w:rsidRDefault="00712DFC">
            <w:pPr>
              <w:snapToGrid w:val="0"/>
            </w:pPr>
          </w:p>
        </w:tc>
        <w:tc>
          <w:tcPr>
            <w:tcW w:w="3110" w:type="dxa"/>
            <w:gridSpan w:val="7"/>
            <w:tcBorders>
              <w:top w:val="single" w:sz="4" w:space="0" w:color="000000"/>
              <w:left w:val="single" w:sz="4" w:space="0" w:color="000000"/>
              <w:bottom w:val="single" w:sz="4" w:space="0" w:color="000000"/>
            </w:tcBorders>
            <w:shd w:val="clear" w:color="auto" w:fill="auto"/>
            <w:vAlign w:val="center"/>
          </w:tcPr>
          <w:p w:rsidR="003C197D" w:rsidRDefault="005C6364">
            <w:pPr>
              <w:snapToGrid w:val="0"/>
              <w:spacing w:line="240" w:lineRule="exact"/>
              <w:rPr>
                <w:sz w:val="22"/>
              </w:rPr>
            </w:pPr>
            <w:r>
              <w:rPr>
                <w:sz w:val="22"/>
              </w:rPr>
              <w:t>転用の目的に係る事業又は</w:t>
            </w:r>
          </w:p>
          <w:p w:rsidR="00712DFC" w:rsidRDefault="005C6364">
            <w:pPr>
              <w:snapToGrid w:val="0"/>
              <w:spacing w:line="240" w:lineRule="exact"/>
              <w:rPr>
                <w:sz w:val="22"/>
              </w:rPr>
            </w:pPr>
            <w:r>
              <w:rPr>
                <w:sz w:val="22"/>
              </w:rPr>
              <w:t>施設の概要</w:t>
            </w:r>
          </w:p>
        </w:tc>
        <w:tc>
          <w:tcPr>
            <w:tcW w:w="5596" w:type="dxa"/>
            <w:gridSpan w:val="10"/>
            <w:tcBorders>
              <w:top w:val="single" w:sz="4" w:space="0" w:color="000000"/>
              <w:left w:val="single" w:sz="4" w:space="0" w:color="000000"/>
              <w:bottom w:val="single" w:sz="4" w:space="0" w:color="000000"/>
              <w:right w:val="single" w:sz="8" w:space="0" w:color="000000"/>
            </w:tcBorders>
            <w:shd w:val="clear" w:color="auto" w:fill="auto"/>
            <w:vAlign w:val="center"/>
          </w:tcPr>
          <w:p w:rsidR="00712DFC" w:rsidRDefault="00712DFC">
            <w:pPr>
              <w:snapToGrid w:val="0"/>
              <w:ind w:firstLine="210"/>
            </w:pPr>
          </w:p>
        </w:tc>
      </w:tr>
      <w:tr w:rsidR="00712DFC" w:rsidTr="00E421E0">
        <w:trPr>
          <w:cantSplit/>
          <w:trHeight w:val="1252"/>
        </w:trPr>
        <w:tc>
          <w:tcPr>
            <w:tcW w:w="2082" w:type="dxa"/>
            <w:tcBorders>
              <w:top w:val="single" w:sz="4" w:space="0" w:color="000000"/>
              <w:left w:val="single" w:sz="8" w:space="0" w:color="000000"/>
              <w:bottom w:val="single" w:sz="4" w:space="0" w:color="000000"/>
            </w:tcBorders>
            <w:shd w:val="clear" w:color="auto" w:fill="auto"/>
            <w:vAlign w:val="center"/>
          </w:tcPr>
          <w:p w:rsidR="00712DFC" w:rsidRDefault="00F235A4">
            <w:pPr>
              <w:snapToGrid w:val="0"/>
              <w:spacing w:line="240" w:lineRule="exact"/>
              <w:ind w:left="220" w:hanging="220"/>
              <w:rPr>
                <w:rFonts w:eastAsia="ＭＳ Ｐ明朝"/>
                <w:sz w:val="22"/>
              </w:rPr>
            </w:pPr>
            <w:r>
              <w:rPr>
                <w:rFonts w:ascii="ＭＳ 明朝" w:hAnsi="ＭＳ 明朝"/>
                <w:sz w:val="22"/>
              </w:rPr>
              <w:t>5</w:t>
            </w:r>
            <w:r>
              <w:rPr>
                <w:rFonts w:ascii="ＭＳ 明朝" w:hAnsi="ＭＳ 明朝" w:hint="eastAsia"/>
                <w:sz w:val="22"/>
                <w:lang w:eastAsia="ja-JP"/>
              </w:rPr>
              <w:t xml:space="preserve"> </w:t>
            </w:r>
            <w:r>
              <w:rPr>
                <w:rFonts w:eastAsia="ＭＳ Ｐ明朝"/>
                <w:sz w:val="22"/>
              </w:rPr>
              <w:t>転用することによって生ずる付近の土地</w:t>
            </w:r>
            <w:r>
              <w:rPr>
                <w:rFonts w:eastAsia="ＭＳ Ｐ明朝" w:hint="eastAsia"/>
                <w:sz w:val="22"/>
                <w:lang w:eastAsia="ja-JP"/>
              </w:rPr>
              <w:t>、</w:t>
            </w:r>
            <w:r>
              <w:rPr>
                <w:rFonts w:eastAsia="ＭＳ Ｐ明朝"/>
                <w:sz w:val="22"/>
              </w:rPr>
              <w:t>作物</w:t>
            </w:r>
            <w:r>
              <w:rPr>
                <w:rFonts w:eastAsia="ＭＳ Ｐ明朝" w:hint="eastAsia"/>
                <w:sz w:val="22"/>
                <w:lang w:eastAsia="ja-JP"/>
              </w:rPr>
              <w:t>、</w:t>
            </w:r>
            <w:r w:rsidR="005C6364">
              <w:rPr>
                <w:rFonts w:eastAsia="ＭＳ Ｐ明朝"/>
                <w:sz w:val="22"/>
              </w:rPr>
              <w:t>家畜等の被害の防除施設の概要</w:t>
            </w:r>
          </w:p>
        </w:tc>
        <w:tc>
          <w:tcPr>
            <w:tcW w:w="8706" w:type="dxa"/>
            <w:gridSpan w:val="17"/>
            <w:tcBorders>
              <w:top w:val="single" w:sz="4" w:space="0" w:color="000000"/>
              <w:left w:val="single" w:sz="4" w:space="0" w:color="000000"/>
              <w:bottom w:val="single" w:sz="4" w:space="0" w:color="000000"/>
              <w:right w:val="single" w:sz="8" w:space="0" w:color="000000"/>
            </w:tcBorders>
            <w:shd w:val="clear" w:color="auto" w:fill="auto"/>
          </w:tcPr>
          <w:p w:rsidR="00712DFC" w:rsidRDefault="00712DFC">
            <w:pPr>
              <w:snapToGrid w:val="0"/>
            </w:pPr>
          </w:p>
        </w:tc>
      </w:tr>
    </w:tbl>
    <w:p w:rsidR="00712DFC" w:rsidRPr="002A2BB0" w:rsidRDefault="005C6364">
      <w:pPr>
        <w:jc w:val="left"/>
        <w:rPr>
          <w:rFonts w:ascii="ＭＳ 明朝" w:hAnsi="ＭＳ 明朝"/>
          <w:sz w:val="16"/>
          <w:szCs w:val="16"/>
        </w:rPr>
      </w:pPr>
      <w:r w:rsidRPr="002A2BB0">
        <w:rPr>
          <w:rFonts w:ascii="ＭＳ 明朝" w:hAnsi="ＭＳ 明朝"/>
          <w:sz w:val="16"/>
          <w:szCs w:val="16"/>
        </w:rPr>
        <w:t>（記載</w:t>
      </w:r>
      <w:r w:rsidR="00824940" w:rsidRPr="002A2BB0">
        <w:rPr>
          <w:rFonts w:ascii="ＭＳ 明朝" w:hAnsi="ＭＳ 明朝" w:hint="eastAsia"/>
          <w:sz w:val="16"/>
          <w:szCs w:val="16"/>
          <w:lang w:eastAsia="ja-JP"/>
        </w:rPr>
        <w:t>要領</w:t>
      </w:r>
      <w:r w:rsidRPr="002A2BB0">
        <w:rPr>
          <w:rFonts w:ascii="ＭＳ 明朝" w:hAnsi="ＭＳ 明朝"/>
          <w:sz w:val="16"/>
          <w:szCs w:val="16"/>
        </w:rPr>
        <w:t>）</w:t>
      </w:r>
    </w:p>
    <w:p w:rsidR="00712DFC" w:rsidRPr="002A2BB0" w:rsidRDefault="005C6364" w:rsidP="00615C8B">
      <w:pPr>
        <w:ind w:left="426" w:hangingChars="266" w:hanging="426"/>
        <w:jc w:val="left"/>
        <w:rPr>
          <w:rFonts w:ascii="ＭＳ 明朝" w:hAnsi="ＭＳ 明朝"/>
          <w:sz w:val="16"/>
          <w:szCs w:val="16"/>
        </w:rPr>
      </w:pPr>
      <w:r w:rsidRPr="002A2BB0">
        <w:rPr>
          <w:rFonts w:ascii="ＭＳ 明朝" w:hAnsi="ＭＳ 明朝"/>
          <w:sz w:val="16"/>
          <w:szCs w:val="16"/>
        </w:rPr>
        <w:t xml:space="preserve">　</w:t>
      </w:r>
      <w:r w:rsidR="00824940" w:rsidRPr="002A2BB0">
        <w:rPr>
          <w:rFonts w:ascii="ＭＳ 明朝" w:hAnsi="ＭＳ 明朝" w:hint="eastAsia"/>
          <w:sz w:val="16"/>
          <w:szCs w:val="16"/>
          <w:lang w:eastAsia="ja-JP"/>
        </w:rPr>
        <w:t>１</w:t>
      </w:r>
      <w:r w:rsidRPr="002A2BB0">
        <w:rPr>
          <w:rFonts w:ascii="ＭＳ 明朝" w:hAnsi="ＭＳ 明朝"/>
          <w:sz w:val="16"/>
          <w:szCs w:val="16"/>
        </w:rPr>
        <w:t xml:space="preserve">　法人である場合は</w:t>
      </w:r>
      <w:r w:rsidR="00AB0656">
        <w:rPr>
          <w:rFonts w:ascii="ＭＳ 明朝" w:hAnsi="ＭＳ 明朝" w:hint="eastAsia"/>
          <w:sz w:val="16"/>
          <w:szCs w:val="16"/>
          <w:lang w:eastAsia="ja-JP"/>
        </w:rPr>
        <w:t>、</w:t>
      </w:r>
      <w:r w:rsidRPr="002A2BB0">
        <w:rPr>
          <w:rFonts w:ascii="ＭＳ 明朝" w:hAnsi="ＭＳ 明朝"/>
          <w:sz w:val="16"/>
          <w:szCs w:val="16"/>
        </w:rPr>
        <w:t>｢氏名｣欄にその名称及び代表者の氏名を</w:t>
      </w:r>
      <w:r w:rsidR="00AB0656">
        <w:rPr>
          <w:rFonts w:ascii="ＭＳ 明朝" w:hAnsi="ＭＳ 明朝" w:hint="eastAsia"/>
          <w:sz w:val="16"/>
          <w:szCs w:val="16"/>
          <w:lang w:eastAsia="ja-JP"/>
        </w:rPr>
        <w:t>、</w:t>
      </w:r>
      <w:r w:rsidRPr="002A2BB0">
        <w:rPr>
          <w:rFonts w:ascii="ＭＳ 明朝" w:hAnsi="ＭＳ 明朝"/>
          <w:sz w:val="16"/>
          <w:szCs w:val="16"/>
        </w:rPr>
        <w:t>｢住所｣欄にその主たる事務所の所在</w:t>
      </w:r>
      <w:r w:rsidR="004354EF">
        <w:rPr>
          <w:rFonts w:ascii="ＭＳ 明朝" w:hAnsi="ＭＳ 明朝" w:hint="eastAsia"/>
          <w:sz w:val="16"/>
          <w:szCs w:val="16"/>
          <w:lang w:eastAsia="ja-JP"/>
        </w:rPr>
        <w:t>地</w:t>
      </w:r>
      <w:r w:rsidRPr="002A2BB0">
        <w:rPr>
          <w:rFonts w:ascii="ＭＳ 明朝" w:hAnsi="ＭＳ 明朝"/>
          <w:sz w:val="16"/>
          <w:szCs w:val="16"/>
        </w:rPr>
        <w:t>をそれぞれ記載してください。</w:t>
      </w:r>
    </w:p>
    <w:p w:rsidR="00712DFC" w:rsidRPr="002A2BB0" w:rsidRDefault="005C6364" w:rsidP="00615C8B">
      <w:pPr>
        <w:ind w:left="426" w:hangingChars="266" w:hanging="426"/>
        <w:jc w:val="left"/>
        <w:rPr>
          <w:rFonts w:ascii="ＭＳ 明朝" w:hAnsi="ＭＳ 明朝"/>
          <w:sz w:val="16"/>
          <w:szCs w:val="16"/>
        </w:rPr>
      </w:pPr>
      <w:r w:rsidRPr="002A2BB0">
        <w:rPr>
          <w:rFonts w:ascii="ＭＳ 明朝" w:hAnsi="ＭＳ 明朝"/>
          <w:sz w:val="16"/>
          <w:szCs w:val="16"/>
        </w:rPr>
        <w:t xml:space="preserve">　</w:t>
      </w:r>
      <w:r w:rsidR="00824940" w:rsidRPr="002A2BB0">
        <w:rPr>
          <w:rFonts w:ascii="ＭＳ 明朝" w:hAnsi="ＭＳ 明朝" w:hint="eastAsia"/>
          <w:sz w:val="16"/>
          <w:szCs w:val="16"/>
          <w:lang w:eastAsia="ja-JP"/>
        </w:rPr>
        <w:t>２</w:t>
      </w:r>
      <w:r w:rsidRPr="002A2BB0">
        <w:rPr>
          <w:rFonts w:ascii="ＭＳ 明朝" w:hAnsi="ＭＳ 明朝"/>
          <w:sz w:val="16"/>
          <w:szCs w:val="16"/>
        </w:rPr>
        <w:t xml:space="preserve">　譲渡人が</w:t>
      </w:r>
      <w:r w:rsidR="004354EF">
        <w:rPr>
          <w:rFonts w:ascii="ＭＳ 明朝" w:hAnsi="ＭＳ 明朝" w:hint="eastAsia"/>
          <w:sz w:val="16"/>
          <w:szCs w:val="16"/>
          <w:lang w:eastAsia="ja-JP"/>
        </w:rPr>
        <w:t>2人</w:t>
      </w:r>
      <w:r w:rsidRPr="002A2BB0">
        <w:rPr>
          <w:rFonts w:ascii="ＭＳ 明朝" w:hAnsi="ＭＳ 明朝"/>
          <w:sz w:val="16"/>
          <w:szCs w:val="16"/>
        </w:rPr>
        <w:t>以上である場合には</w:t>
      </w:r>
      <w:r w:rsidR="00AB0656">
        <w:rPr>
          <w:rFonts w:ascii="ＭＳ 明朝" w:hAnsi="ＭＳ 明朝" w:hint="eastAsia"/>
          <w:sz w:val="16"/>
          <w:szCs w:val="16"/>
          <w:lang w:eastAsia="ja-JP"/>
        </w:rPr>
        <w:t>、</w:t>
      </w:r>
      <w:r w:rsidRPr="002A2BB0">
        <w:rPr>
          <w:rFonts w:ascii="ＭＳ 明朝" w:hAnsi="ＭＳ 明朝"/>
          <w:sz w:val="16"/>
          <w:szCs w:val="16"/>
        </w:rPr>
        <w:t>届出書の</w:t>
      </w:r>
      <w:r w:rsidR="004354EF">
        <w:rPr>
          <w:rFonts w:ascii="ＭＳ 明朝" w:hAnsi="ＭＳ 明朝" w:hint="eastAsia"/>
          <w:sz w:val="16"/>
          <w:szCs w:val="16"/>
          <w:lang w:eastAsia="ja-JP"/>
        </w:rPr>
        <w:t>差出</w:t>
      </w:r>
      <w:r w:rsidRPr="002A2BB0">
        <w:rPr>
          <w:rFonts w:ascii="ＭＳ 明朝" w:hAnsi="ＭＳ 明朝"/>
          <w:sz w:val="16"/>
          <w:szCs w:val="16"/>
        </w:rPr>
        <w:t>人は「譲渡人何某」</w:t>
      </w:r>
      <w:r w:rsidR="00AB0656">
        <w:rPr>
          <w:rFonts w:ascii="ＭＳ 明朝" w:hAnsi="ＭＳ 明朝" w:hint="eastAsia"/>
          <w:sz w:val="16"/>
          <w:szCs w:val="16"/>
          <w:lang w:eastAsia="ja-JP"/>
        </w:rPr>
        <w:t>、</w:t>
      </w:r>
      <w:r w:rsidR="00AB0656">
        <w:rPr>
          <w:rFonts w:ascii="ＭＳ 明朝" w:hAnsi="ＭＳ 明朝"/>
          <w:sz w:val="16"/>
          <w:szCs w:val="16"/>
        </w:rPr>
        <w:t>及び「譲渡人何某外何名」とし</w:t>
      </w:r>
      <w:r w:rsidR="00AB0656">
        <w:rPr>
          <w:rFonts w:ascii="ＭＳ 明朝" w:hAnsi="ＭＳ 明朝" w:hint="eastAsia"/>
          <w:sz w:val="16"/>
          <w:szCs w:val="16"/>
          <w:lang w:eastAsia="ja-JP"/>
        </w:rPr>
        <w:t>、</w:t>
      </w:r>
      <w:r w:rsidRPr="002A2BB0">
        <w:rPr>
          <w:rFonts w:ascii="ＭＳ 明朝" w:hAnsi="ＭＳ 明朝"/>
          <w:sz w:val="16"/>
          <w:szCs w:val="16"/>
        </w:rPr>
        <w:t>届出書の1及び2の欄には｢別紙記載のと</w:t>
      </w:r>
      <w:r w:rsidR="00AB0656">
        <w:rPr>
          <w:rFonts w:ascii="ＭＳ 明朝" w:hAnsi="ＭＳ 明朝"/>
          <w:sz w:val="16"/>
          <w:szCs w:val="16"/>
        </w:rPr>
        <w:t>おり｣と記載して申請できるものとします。この場合の別紙の様式は</w:t>
      </w:r>
      <w:r w:rsidR="00AB0656">
        <w:rPr>
          <w:rFonts w:ascii="ＭＳ 明朝" w:hAnsi="ＭＳ 明朝" w:hint="eastAsia"/>
          <w:sz w:val="16"/>
          <w:szCs w:val="16"/>
          <w:lang w:eastAsia="ja-JP"/>
        </w:rPr>
        <w:t>、</w:t>
      </w:r>
      <w:r w:rsidRPr="002A2BB0">
        <w:rPr>
          <w:rFonts w:ascii="ＭＳ 明朝" w:hAnsi="ＭＳ 明朝"/>
          <w:sz w:val="16"/>
          <w:szCs w:val="16"/>
        </w:rPr>
        <w:t>次の別紙1のとおりとします。</w:t>
      </w:r>
    </w:p>
    <w:p w:rsidR="00712DFC" w:rsidRPr="002A2BB0" w:rsidRDefault="005C6364" w:rsidP="00615C8B">
      <w:pPr>
        <w:ind w:left="426" w:hangingChars="266" w:hanging="426"/>
        <w:jc w:val="left"/>
        <w:rPr>
          <w:rFonts w:ascii="ＭＳ 明朝" w:hAnsi="ＭＳ 明朝"/>
          <w:sz w:val="16"/>
          <w:szCs w:val="16"/>
        </w:rPr>
      </w:pPr>
      <w:r w:rsidRPr="002A2BB0">
        <w:rPr>
          <w:rFonts w:ascii="ＭＳ 明朝" w:hAnsi="ＭＳ 明朝"/>
          <w:sz w:val="16"/>
          <w:szCs w:val="16"/>
        </w:rPr>
        <w:t xml:space="preserve">　</w:t>
      </w:r>
      <w:r w:rsidR="00824940" w:rsidRPr="002A2BB0">
        <w:rPr>
          <w:rFonts w:ascii="ＭＳ 明朝" w:hAnsi="ＭＳ 明朝" w:hint="eastAsia"/>
          <w:sz w:val="16"/>
          <w:szCs w:val="16"/>
          <w:lang w:eastAsia="ja-JP"/>
        </w:rPr>
        <w:t>３</w:t>
      </w:r>
      <w:r w:rsidR="00AB0656">
        <w:rPr>
          <w:rFonts w:ascii="ＭＳ 明朝" w:hAnsi="ＭＳ 明朝"/>
          <w:sz w:val="16"/>
          <w:szCs w:val="16"/>
        </w:rPr>
        <w:t xml:space="preserve">　｢転用の目的に係る事業又は施設の概要」欄には</w:t>
      </w:r>
      <w:r w:rsidR="00AB0656">
        <w:rPr>
          <w:rFonts w:ascii="ＭＳ 明朝" w:hAnsi="ＭＳ 明朝" w:hint="eastAsia"/>
          <w:sz w:val="16"/>
          <w:szCs w:val="16"/>
          <w:lang w:eastAsia="ja-JP"/>
        </w:rPr>
        <w:t>、</w:t>
      </w:r>
      <w:r w:rsidR="00AB0656">
        <w:rPr>
          <w:rFonts w:ascii="ＭＳ 明朝" w:hAnsi="ＭＳ 明朝"/>
          <w:sz w:val="16"/>
          <w:szCs w:val="16"/>
        </w:rPr>
        <w:t>事業又は施設の種類</w:t>
      </w:r>
      <w:r w:rsidR="00AB0656">
        <w:rPr>
          <w:rFonts w:ascii="ＭＳ 明朝" w:hAnsi="ＭＳ 明朝" w:hint="eastAsia"/>
          <w:sz w:val="16"/>
          <w:szCs w:val="16"/>
          <w:lang w:eastAsia="ja-JP"/>
        </w:rPr>
        <w:t>、</w:t>
      </w:r>
      <w:r w:rsidR="00AB0656">
        <w:rPr>
          <w:rFonts w:ascii="ＭＳ 明朝" w:hAnsi="ＭＳ 明朝"/>
          <w:sz w:val="16"/>
          <w:szCs w:val="16"/>
        </w:rPr>
        <w:t>数量及び面積</w:t>
      </w:r>
      <w:r w:rsidR="00AB0656">
        <w:rPr>
          <w:rFonts w:ascii="ＭＳ 明朝" w:hAnsi="ＭＳ 明朝" w:hint="eastAsia"/>
          <w:sz w:val="16"/>
          <w:szCs w:val="16"/>
          <w:lang w:eastAsia="ja-JP"/>
        </w:rPr>
        <w:t>、</w:t>
      </w:r>
      <w:r w:rsidRPr="002A2BB0">
        <w:rPr>
          <w:rFonts w:ascii="ＭＳ 明朝" w:hAnsi="ＭＳ 明朝"/>
          <w:sz w:val="16"/>
          <w:szCs w:val="16"/>
        </w:rPr>
        <w:t>その事業又は施設に係る取水施設等について具体的に記入してください。</w:t>
      </w:r>
    </w:p>
    <w:sectPr w:rsidR="00712DFC" w:rsidRPr="002A2BB0" w:rsidSect="00E421E0">
      <w:pgSz w:w="11906" w:h="16838" w:code="9"/>
      <w:pgMar w:top="1247" w:right="567" w:bottom="510" w:left="567"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5C" w:rsidRDefault="002D2A5C" w:rsidP="002D2A5C">
      <w:r>
        <w:separator/>
      </w:r>
    </w:p>
  </w:endnote>
  <w:endnote w:type="continuationSeparator" w:id="0">
    <w:p w:rsidR="002D2A5C" w:rsidRDefault="002D2A5C" w:rsidP="002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5C" w:rsidRDefault="002D2A5C" w:rsidP="002D2A5C">
      <w:r>
        <w:separator/>
      </w:r>
    </w:p>
  </w:footnote>
  <w:footnote w:type="continuationSeparator" w:id="0">
    <w:p w:rsidR="002D2A5C" w:rsidRDefault="002D2A5C" w:rsidP="002D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ＭＳ 明朝" w:hAnsi="ＭＳ 明朝"/>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ＭＳ 明朝" w:hAnsi="ＭＳ 明朝"/>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64"/>
    <w:rsid w:val="00185A72"/>
    <w:rsid w:val="00270144"/>
    <w:rsid w:val="002A2BB0"/>
    <w:rsid w:val="002D2A5C"/>
    <w:rsid w:val="003C197D"/>
    <w:rsid w:val="004354EF"/>
    <w:rsid w:val="00452A9A"/>
    <w:rsid w:val="00564479"/>
    <w:rsid w:val="0057240E"/>
    <w:rsid w:val="005C6364"/>
    <w:rsid w:val="00615C8B"/>
    <w:rsid w:val="00712DFC"/>
    <w:rsid w:val="00824940"/>
    <w:rsid w:val="009A3432"/>
    <w:rsid w:val="00AB0656"/>
    <w:rsid w:val="00C04D59"/>
    <w:rsid w:val="00CC3902"/>
    <w:rsid w:val="00E16CB7"/>
    <w:rsid w:val="00E421E0"/>
    <w:rsid w:val="00EB761E"/>
    <w:rsid w:val="00ED00E3"/>
    <w:rsid w:val="00F2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rPr>
  </w:style>
  <w:style w:type="character" w:customStyle="1" w:styleId="WW8Num2z0">
    <w:name w:val="WW8Num2z0"/>
    <w:rPr>
      <w:rFonts w:ascii="ＭＳ 明朝" w:hAnsi="ＭＳ 明朝"/>
    </w:rPr>
  </w:style>
  <w:style w:type="character" w:customStyle="1" w:styleId="Absatz-Standardschriftart">
    <w:name w:val="Absatz-Standardschriftart"/>
  </w:style>
  <w:style w:type="character" w:customStyle="1" w:styleId="WW8Num3z0">
    <w:name w:val="WW8Num3z0"/>
    <w:rPr>
      <w:rFonts w:ascii="ＭＳ 明朝" w:hAnsi="ＭＳ 明朝"/>
    </w:rPr>
  </w:style>
  <w:style w:type="character" w:customStyle="1" w:styleId="WW8Num4z0">
    <w:name w:val="WW8Num4z0"/>
    <w:rPr>
      <w:rFonts w:ascii="ＭＳ 明朝" w:hAnsi="ＭＳ 明朝"/>
    </w:rPr>
  </w:style>
  <w:style w:type="character" w:customStyle="1" w:styleId="WW8Num5z0">
    <w:name w:val="WW8Num5z0"/>
    <w:rPr>
      <w:rFonts w:ascii="ＭＳ 明朝" w:hAnsi="ＭＳ 明朝"/>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Note Heading"/>
    <w:basedOn w:val="a"/>
    <w:next w:val="a"/>
    <w:pPr>
      <w:jc w:val="center"/>
    </w:pPr>
    <w:rPr>
      <w:rFonts w:ascii="ＭＳ 明朝" w:hAnsi="ＭＳ 明朝"/>
      <w:sz w:val="22"/>
    </w:rPr>
  </w:style>
  <w:style w:type="paragraph" w:styleId="a9">
    <w:name w:val="Closing"/>
    <w:basedOn w:val="a"/>
    <w:pPr>
      <w:jc w:val="right"/>
    </w:pPr>
    <w:rPr>
      <w:rFonts w:ascii="ＭＳ 明朝" w:hAnsi="ＭＳ 明朝"/>
      <w:sz w:val="22"/>
    </w:rPr>
  </w:style>
  <w:style w:type="paragraph" w:styleId="aa">
    <w:name w:val="Balloon Text"/>
    <w:basedOn w:val="a"/>
    <w:rPr>
      <w:rFonts w:ascii="Arial" w:eastAsia="ＭＳ ゴシック" w:hAnsi="Arial"/>
      <w:sz w:val="18"/>
      <w:szCs w:val="18"/>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2D2A5C"/>
    <w:pPr>
      <w:tabs>
        <w:tab w:val="center" w:pos="4252"/>
        <w:tab w:val="right" w:pos="8504"/>
      </w:tabs>
      <w:snapToGrid w:val="0"/>
    </w:pPr>
  </w:style>
  <w:style w:type="character" w:customStyle="1" w:styleId="ae">
    <w:name w:val="ヘッダー (文字)"/>
    <w:basedOn w:val="a0"/>
    <w:link w:val="ad"/>
    <w:uiPriority w:val="99"/>
    <w:rsid w:val="002D2A5C"/>
    <w:rPr>
      <w:rFonts w:ascii="Century" w:eastAsia="ＭＳ 明朝" w:hAnsi="Century" w:cs="Century"/>
      <w:kern w:val="1"/>
      <w:sz w:val="21"/>
      <w:szCs w:val="24"/>
      <w:lang w:eastAsia="ar-SA"/>
    </w:rPr>
  </w:style>
  <w:style w:type="paragraph" w:styleId="af">
    <w:name w:val="footer"/>
    <w:basedOn w:val="a"/>
    <w:link w:val="af0"/>
    <w:uiPriority w:val="99"/>
    <w:unhideWhenUsed/>
    <w:rsid w:val="002D2A5C"/>
    <w:pPr>
      <w:tabs>
        <w:tab w:val="center" w:pos="4252"/>
        <w:tab w:val="right" w:pos="8504"/>
      </w:tabs>
      <w:snapToGrid w:val="0"/>
    </w:pPr>
  </w:style>
  <w:style w:type="character" w:customStyle="1" w:styleId="af0">
    <w:name w:val="フッター (文字)"/>
    <w:basedOn w:val="a0"/>
    <w:link w:val="af"/>
    <w:uiPriority w:val="99"/>
    <w:rsid w:val="002D2A5C"/>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2021-04-28T01:56:00Z</dcterms:created>
  <dcterms:modified xsi:type="dcterms:W3CDTF">2023-04-11T06:24:00Z</dcterms:modified>
</cp:coreProperties>
</file>